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96" w:rsidRDefault="00644196" w:rsidP="00707D02">
      <w:pPr>
        <w:pStyle w:val="a7"/>
        <w:ind w:firstLine="720"/>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644196" w:rsidRPr="006F5A20" w:rsidRDefault="00A76BF9" w:rsidP="00707D02">
      <w:pPr>
        <w:pStyle w:val="a7"/>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67682" w:rsidRPr="006F5A20">
        <w:rPr>
          <w:rFonts w:ascii="Times New Roman" w:hAnsi="Times New Roman" w:cs="Times New Roman"/>
          <w:b/>
          <w:bCs/>
          <w:sz w:val="24"/>
          <w:szCs w:val="24"/>
        </w:rPr>
        <w:t>ДОГОВОР</w:t>
      </w:r>
    </w:p>
    <w:p w:rsidR="00700E44" w:rsidRPr="006F5A20" w:rsidRDefault="00700E44" w:rsidP="00707D02">
      <w:pPr>
        <w:pStyle w:val="a7"/>
        <w:ind w:firstLine="720"/>
        <w:jc w:val="center"/>
        <w:rPr>
          <w:rFonts w:ascii="Times New Roman" w:hAnsi="Times New Roman" w:cs="Times New Roman"/>
          <w:b/>
          <w:bCs/>
          <w:sz w:val="24"/>
          <w:szCs w:val="24"/>
        </w:rPr>
      </w:pPr>
    </w:p>
    <w:p w:rsidR="00700E44" w:rsidRPr="006F5A20" w:rsidRDefault="00700E44" w:rsidP="00707D02">
      <w:pPr>
        <w:pStyle w:val="a7"/>
        <w:ind w:firstLine="0"/>
        <w:rPr>
          <w:rFonts w:ascii="Times New Roman" w:hAnsi="Times New Roman" w:cs="Times New Roman"/>
          <w:b/>
          <w:bCs/>
          <w:sz w:val="24"/>
          <w:szCs w:val="24"/>
        </w:rPr>
      </w:pPr>
      <w:proofErr w:type="spellStart"/>
      <w:r w:rsidRPr="006F5A20">
        <w:rPr>
          <w:rFonts w:ascii="Times New Roman" w:hAnsi="Times New Roman" w:cs="Times New Roman"/>
          <w:b/>
          <w:bCs/>
          <w:sz w:val="24"/>
          <w:szCs w:val="24"/>
        </w:rPr>
        <w:t>г</w:t>
      </w:r>
      <w:proofErr w:type="gramStart"/>
      <w:r w:rsidRPr="006F5A20">
        <w:rPr>
          <w:rFonts w:ascii="Times New Roman" w:hAnsi="Times New Roman" w:cs="Times New Roman"/>
          <w:b/>
          <w:bCs/>
          <w:sz w:val="24"/>
          <w:szCs w:val="24"/>
        </w:rPr>
        <w:t>.В</w:t>
      </w:r>
      <w:proofErr w:type="gramEnd"/>
      <w:r w:rsidRPr="006F5A20">
        <w:rPr>
          <w:rFonts w:ascii="Times New Roman" w:hAnsi="Times New Roman" w:cs="Times New Roman"/>
          <w:b/>
          <w:bCs/>
          <w:sz w:val="24"/>
          <w:szCs w:val="24"/>
        </w:rPr>
        <w:t>ладикавказ</w:t>
      </w:r>
      <w:proofErr w:type="spellEnd"/>
      <w:r w:rsidRPr="006F5A20">
        <w:rPr>
          <w:rFonts w:ascii="Times New Roman" w:hAnsi="Times New Roman" w:cs="Times New Roman"/>
          <w:b/>
          <w:bCs/>
          <w:sz w:val="24"/>
          <w:szCs w:val="24"/>
        </w:rPr>
        <w:t xml:space="preserve">                                                                  </w:t>
      </w:r>
      <w:r w:rsidR="00B435AD">
        <w:rPr>
          <w:rFonts w:ascii="Times New Roman" w:hAnsi="Times New Roman" w:cs="Times New Roman"/>
          <w:b/>
          <w:bCs/>
          <w:sz w:val="24"/>
          <w:szCs w:val="24"/>
        </w:rPr>
        <w:t xml:space="preserve">    «__»____________________20</w:t>
      </w:r>
      <w:r w:rsidR="009A04BB">
        <w:rPr>
          <w:rFonts w:ascii="Times New Roman" w:hAnsi="Times New Roman" w:cs="Times New Roman"/>
          <w:b/>
          <w:bCs/>
          <w:sz w:val="24"/>
          <w:szCs w:val="24"/>
        </w:rPr>
        <w:t>20</w:t>
      </w:r>
      <w:r w:rsidR="00011E5C">
        <w:rPr>
          <w:rFonts w:ascii="Times New Roman" w:hAnsi="Times New Roman" w:cs="Times New Roman"/>
          <w:b/>
          <w:bCs/>
          <w:sz w:val="24"/>
          <w:szCs w:val="24"/>
        </w:rPr>
        <w:t xml:space="preserve"> </w:t>
      </w:r>
      <w:r w:rsidRPr="006F5A20">
        <w:rPr>
          <w:rFonts w:ascii="Times New Roman" w:hAnsi="Times New Roman" w:cs="Times New Roman"/>
          <w:b/>
          <w:bCs/>
          <w:sz w:val="24"/>
          <w:szCs w:val="24"/>
        </w:rPr>
        <w:t>г.</w:t>
      </w:r>
    </w:p>
    <w:p w:rsidR="00E30CB4" w:rsidRPr="006F5A20" w:rsidRDefault="00E30CB4" w:rsidP="00707D02">
      <w:pPr>
        <w:pStyle w:val="a7"/>
        <w:ind w:firstLine="720"/>
        <w:rPr>
          <w:rFonts w:ascii="Times New Roman" w:hAnsi="Times New Roman" w:cs="Times New Roman"/>
          <w:sz w:val="24"/>
          <w:szCs w:val="24"/>
        </w:rPr>
      </w:pPr>
    </w:p>
    <w:p w:rsidR="002E0987" w:rsidRDefault="002E0987" w:rsidP="00707D02">
      <w:pPr>
        <w:pStyle w:val="af"/>
        <w:shd w:val="clear" w:color="auto" w:fill="FFFFFF"/>
        <w:ind w:left="0" w:firstLine="708"/>
        <w:jc w:val="both"/>
      </w:pPr>
      <w:r w:rsidRPr="002E0987">
        <w:rPr>
          <w:b/>
        </w:rPr>
        <w:t>Частное учреждение здравоохранения «Клиническая больница «РЖД-Медицина» города Владикавказ (сокращенное наименование – ЧУЗ «КБ «РЖД-Медицина» г. Владикавказ»)</w:t>
      </w:r>
      <w:r w:rsidR="00E30CB4" w:rsidRPr="00BF4B72">
        <w:t>, именуем</w:t>
      </w:r>
      <w:r w:rsidR="00DF1797">
        <w:t>ое</w:t>
      </w:r>
      <w:r w:rsidR="00E30CB4" w:rsidRPr="00BF4B72">
        <w:t xml:space="preserve"> в дальнейшем </w:t>
      </w:r>
      <w:r w:rsidR="00E30CB4" w:rsidRPr="00BF4B72">
        <w:rPr>
          <w:b/>
          <w:bCs/>
        </w:rPr>
        <w:t>«Заказчик»</w:t>
      </w:r>
      <w:r w:rsidR="00E30CB4" w:rsidRPr="00BF4B72">
        <w:t xml:space="preserve">, в лице </w:t>
      </w:r>
      <w:r w:rsidRPr="002E0987">
        <w:t>главного врача Саламова Анатолия Касполатовича</w:t>
      </w:r>
      <w:r w:rsidR="00E30CB4" w:rsidRPr="00BF4B72">
        <w:t>, действующе</w:t>
      </w:r>
      <w:r>
        <w:t>го</w:t>
      </w:r>
      <w:r w:rsidR="00E30CB4" w:rsidRPr="00BF4B72">
        <w:t xml:space="preserve"> на основани</w:t>
      </w:r>
      <w:r w:rsidR="004F6C0D" w:rsidRPr="00BF4B72">
        <w:t xml:space="preserve">и Устава, с одной стороны, и </w:t>
      </w:r>
    </w:p>
    <w:p w:rsidR="002E0987" w:rsidRDefault="004533A3" w:rsidP="00707D02">
      <w:pPr>
        <w:pStyle w:val="af"/>
        <w:shd w:val="clear" w:color="auto" w:fill="FFFFFF"/>
        <w:ind w:left="0" w:firstLine="708"/>
        <w:jc w:val="both"/>
      </w:pPr>
      <w:r w:rsidRPr="009A04BB">
        <w:rPr>
          <w:b/>
        </w:rPr>
        <w:t>_______________________</w:t>
      </w:r>
      <w:r w:rsidR="00E30CB4" w:rsidRPr="00BF4B72">
        <w:t xml:space="preserve">, именуемый в дальнейшем </w:t>
      </w:r>
      <w:r w:rsidR="00E30CB4" w:rsidRPr="00BF4B72">
        <w:rPr>
          <w:b/>
          <w:bCs/>
        </w:rPr>
        <w:t>«</w:t>
      </w:r>
      <w:r w:rsidR="00644196">
        <w:rPr>
          <w:b/>
          <w:bCs/>
        </w:rPr>
        <w:t>Исполнитель</w:t>
      </w:r>
      <w:r w:rsidR="00E30CB4" w:rsidRPr="00BF4B72">
        <w:rPr>
          <w:b/>
          <w:bCs/>
        </w:rPr>
        <w:t>»</w:t>
      </w:r>
      <w:r w:rsidR="004F6C0D" w:rsidRPr="00BF4B72">
        <w:t xml:space="preserve">, в лице </w:t>
      </w:r>
      <w:r w:rsidR="002E0987">
        <w:t>____________</w:t>
      </w:r>
    </w:p>
    <w:p w:rsidR="00BF4B72" w:rsidRDefault="002E0987" w:rsidP="00707D02">
      <w:pPr>
        <w:pStyle w:val="af"/>
        <w:shd w:val="clear" w:color="auto" w:fill="FFFFFF"/>
        <w:ind w:left="0"/>
        <w:jc w:val="both"/>
        <w:rPr>
          <w:color w:val="000000"/>
          <w:spacing w:val="2"/>
        </w:rPr>
      </w:pPr>
      <w:proofErr w:type="gramStart"/>
      <w:r>
        <w:t>__________________________,</w:t>
      </w:r>
      <w:r w:rsidRPr="002E0987">
        <w:t xml:space="preserve"> </w:t>
      </w:r>
      <w:r w:rsidR="00E30CB4" w:rsidRPr="00BF4B72">
        <w:t>дей</w:t>
      </w:r>
      <w:r>
        <w:t>ствующего на основании _________</w:t>
      </w:r>
      <w:r w:rsidR="00E30CB4" w:rsidRPr="00BF4B72">
        <w:t xml:space="preserve">, с другой стороны, </w:t>
      </w:r>
      <w:r w:rsidR="00E30CB4" w:rsidRPr="00BF4B72">
        <w:rPr>
          <w:color w:val="000000"/>
          <w:spacing w:val="2"/>
        </w:rPr>
        <w:t xml:space="preserve">а вместе именуемые в дальнейшем </w:t>
      </w:r>
      <w:r w:rsidR="00E30CB4" w:rsidRPr="00BF4B72">
        <w:rPr>
          <w:b/>
          <w:bCs/>
          <w:color w:val="000000"/>
          <w:spacing w:val="2"/>
        </w:rPr>
        <w:t>«Стороны»</w:t>
      </w:r>
      <w:r>
        <w:rPr>
          <w:color w:val="000000"/>
          <w:spacing w:val="2"/>
        </w:rPr>
        <w:t xml:space="preserve">, </w:t>
      </w:r>
      <w:r w:rsidR="00BF4B72" w:rsidRPr="00BF4B72">
        <w:rPr>
          <w:spacing w:val="7"/>
        </w:rPr>
        <w:t xml:space="preserve">заключили настоящий договор </w:t>
      </w:r>
      <w:r w:rsidR="00BF4B72" w:rsidRPr="00BF4B72">
        <w:rPr>
          <w:color w:val="000000"/>
          <w:spacing w:val="2"/>
        </w:rPr>
        <w:t xml:space="preserve">(далее – </w:t>
      </w:r>
      <w:r w:rsidR="00DF1797">
        <w:t>Д</w:t>
      </w:r>
      <w:r w:rsidR="00BF4B72" w:rsidRPr="00BF4B72">
        <w:t>оговор</w:t>
      </w:r>
      <w:r w:rsidR="00BF4B72" w:rsidRPr="00BF4B72">
        <w:rPr>
          <w:color w:val="000000"/>
          <w:spacing w:val="2"/>
        </w:rPr>
        <w:t>) о нижеследующем:</w:t>
      </w:r>
      <w:proofErr w:type="gramEnd"/>
    </w:p>
    <w:p w:rsidR="00A9341C" w:rsidRPr="006F5A20" w:rsidRDefault="00A9341C" w:rsidP="00707D02">
      <w:pPr>
        <w:shd w:val="clear" w:color="auto" w:fill="FFFFFF"/>
        <w:spacing w:after="0" w:line="240" w:lineRule="auto"/>
        <w:contextualSpacing/>
        <w:jc w:val="both"/>
        <w:rPr>
          <w:rFonts w:ascii="Times New Roman" w:hAnsi="Times New Roman" w:cs="Times New Roman"/>
          <w:sz w:val="24"/>
          <w:szCs w:val="24"/>
        </w:rPr>
      </w:pPr>
    </w:p>
    <w:p w:rsidR="00E30CB4" w:rsidRPr="006F5A20" w:rsidRDefault="00E30CB4" w:rsidP="00707D02">
      <w:pPr>
        <w:spacing w:after="0"/>
        <w:jc w:val="center"/>
        <w:rPr>
          <w:rFonts w:ascii="Times New Roman" w:hAnsi="Times New Roman" w:cs="Times New Roman"/>
          <w:b/>
          <w:bCs/>
          <w:sz w:val="24"/>
          <w:szCs w:val="24"/>
        </w:rPr>
      </w:pPr>
      <w:r w:rsidRPr="006F5A20">
        <w:rPr>
          <w:rFonts w:ascii="Times New Roman" w:hAnsi="Times New Roman" w:cs="Times New Roman"/>
          <w:b/>
          <w:bCs/>
          <w:sz w:val="24"/>
          <w:szCs w:val="24"/>
        </w:rPr>
        <w:t xml:space="preserve">1. </w:t>
      </w:r>
      <w:r w:rsidR="002E0987" w:rsidRPr="002E0987">
        <w:rPr>
          <w:rFonts w:ascii="Times New Roman" w:hAnsi="Times New Roman" w:cs="Times New Roman"/>
          <w:b/>
          <w:bCs/>
          <w:sz w:val="24"/>
          <w:szCs w:val="24"/>
        </w:rPr>
        <w:t>ПРЕДМЕТ ДОГОВОРА</w:t>
      </w:r>
    </w:p>
    <w:p w:rsidR="0063744E" w:rsidRPr="00F80AF6" w:rsidRDefault="00E30CB4" w:rsidP="00707D02">
      <w:pPr>
        <w:tabs>
          <w:tab w:val="left" w:pos="709"/>
        </w:tabs>
        <w:spacing w:after="0" w:line="240" w:lineRule="auto"/>
        <w:contextualSpacing/>
        <w:jc w:val="both"/>
        <w:rPr>
          <w:rFonts w:ascii="Times New Roman" w:hAnsi="Times New Roman" w:cs="Times New Roman"/>
          <w:noProof/>
          <w:sz w:val="24"/>
          <w:szCs w:val="24"/>
        </w:rPr>
      </w:pPr>
      <w:r w:rsidRPr="00712B08">
        <w:rPr>
          <w:rFonts w:ascii="Times New Roman" w:hAnsi="Times New Roman" w:cs="Times New Roman"/>
          <w:noProof/>
          <w:sz w:val="24"/>
          <w:szCs w:val="24"/>
        </w:rPr>
        <w:t xml:space="preserve">1.1. </w:t>
      </w:r>
      <w:r w:rsidR="002E0987" w:rsidRPr="00712B08">
        <w:rPr>
          <w:rFonts w:ascii="Times New Roman" w:hAnsi="Times New Roman" w:cs="Times New Roman"/>
          <w:noProof/>
          <w:sz w:val="24"/>
          <w:szCs w:val="24"/>
        </w:rPr>
        <w:t xml:space="preserve">Исполнитель определенный по результатам запроса котировок цен (извещение о проведении запроса </w:t>
      </w:r>
      <w:r w:rsidR="002E0987" w:rsidRPr="00F80AF6">
        <w:rPr>
          <w:rFonts w:ascii="Times New Roman" w:hAnsi="Times New Roman" w:cs="Times New Roman"/>
          <w:noProof/>
          <w:sz w:val="24"/>
          <w:szCs w:val="24"/>
        </w:rPr>
        <w:t>котировок № ___/КТ от ___.01.20120г., протокол № __/М от __.1__.2020г.)</w:t>
      </w:r>
      <w:proofErr w:type="gramStart"/>
      <w:r w:rsidR="002E0987" w:rsidRPr="00F80AF6">
        <w:rPr>
          <w:rFonts w:ascii="Times New Roman" w:hAnsi="Times New Roman" w:cs="Times New Roman"/>
          <w:noProof/>
          <w:sz w:val="24"/>
          <w:szCs w:val="24"/>
        </w:rPr>
        <w:t>.</w:t>
      </w:r>
      <w:proofErr w:type="gramEnd"/>
      <w:r w:rsidR="002E0987" w:rsidRPr="00F80AF6">
        <w:rPr>
          <w:rFonts w:ascii="Times New Roman" w:hAnsi="Times New Roman" w:cs="Times New Roman"/>
          <w:noProof/>
          <w:sz w:val="24"/>
          <w:szCs w:val="24"/>
        </w:rPr>
        <w:t xml:space="preserve"> </w:t>
      </w:r>
      <w:proofErr w:type="gramStart"/>
      <w:r w:rsidR="0063744E" w:rsidRPr="00F80AF6">
        <w:rPr>
          <w:rFonts w:ascii="Times New Roman" w:hAnsi="Times New Roman" w:cs="Times New Roman"/>
          <w:sz w:val="24"/>
          <w:szCs w:val="24"/>
        </w:rPr>
        <w:t>о</w:t>
      </w:r>
      <w:proofErr w:type="gramEnd"/>
      <w:r w:rsidR="0063744E" w:rsidRPr="00F80AF6">
        <w:rPr>
          <w:rFonts w:ascii="Times New Roman" w:hAnsi="Times New Roman" w:cs="Times New Roman"/>
          <w:sz w:val="24"/>
          <w:szCs w:val="24"/>
        </w:rPr>
        <w:t xml:space="preserve">бязуется оказать Заказчику услуги </w:t>
      </w:r>
      <w:r w:rsidR="002E0987" w:rsidRPr="00F80AF6">
        <w:rPr>
          <w:rFonts w:ascii="Times New Roman" w:hAnsi="Times New Roman" w:cs="Times New Roman"/>
          <w:sz w:val="24"/>
          <w:szCs w:val="24"/>
        </w:rPr>
        <w:t>по организации</w:t>
      </w:r>
      <w:r w:rsidR="0063744E" w:rsidRPr="00F80AF6">
        <w:rPr>
          <w:rFonts w:ascii="Times New Roman" w:hAnsi="Times New Roman" w:cs="Times New Roman"/>
          <w:sz w:val="24"/>
          <w:szCs w:val="24"/>
        </w:rPr>
        <w:t xml:space="preserve"> готового диетического лечебного питания пациентов стационара </w:t>
      </w:r>
      <w:r w:rsidR="002E0987" w:rsidRPr="00F80AF6">
        <w:rPr>
          <w:rFonts w:ascii="Times New Roman" w:hAnsi="Times New Roman" w:cs="Times New Roman"/>
          <w:sz w:val="24"/>
          <w:szCs w:val="24"/>
        </w:rPr>
        <w:t>ЧУЗ «КБ «РЖД-Медицина» г. Владикавказ»</w:t>
      </w:r>
      <w:r w:rsidR="0063744E" w:rsidRPr="00F80AF6">
        <w:rPr>
          <w:rFonts w:ascii="Times New Roman" w:hAnsi="Times New Roman" w:cs="Times New Roman"/>
          <w:sz w:val="24"/>
          <w:szCs w:val="24"/>
        </w:rPr>
        <w:t>, согласно техническому заданию (Приложение №1)</w:t>
      </w:r>
      <w:r w:rsidR="00107A26" w:rsidRPr="00F80AF6">
        <w:rPr>
          <w:rFonts w:ascii="Times New Roman" w:hAnsi="Times New Roman" w:cs="Times New Roman"/>
          <w:sz w:val="24"/>
          <w:szCs w:val="24"/>
        </w:rPr>
        <w:t>.</w:t>
      </w:r>
    </w:p>
    <w:p w:rsidR="00712B08" w:rsidRPr="00F80AF6" w:rsidRDefault="00F279ED" w:rsidP="00707D02">
      <w:pPr>
        <w:spacing w:after="0" w:line="240" w:lineRule="auto"/>
        <w:jc w:val="both"/>
        <w:rPr>
          <w:rFonts w:ascii="Times New Roman" w:hAnsi="Times New Roman" w:cs="Times New Roman"/>
          <w:sz w:val="24"/>
          <w:szCs w:val="24"/>
        </w:rPr>
      </w:pPr>
      <w:r w:rsidRPr="00F80AF6">
        <w:rPr>
          <w:rFonts w:ascii="Times New Roman" w:hAnsi="Times New Roman" w:cs="Times New Roman"/>
          <w:sz w:val="24"/>
          <w:szCs w:val="24"/>
        </w:rPr>
        <w:t>1</w:t>
      </w:r>
      <w:r w:rsidR="0063744E" w:rsidRPr="00F80AF6">
        <w:rPr>
          <w:rFonts w:ascii="Times New Roman" w:hAnsi="Times New Roman" w:cs="Times New Roman"/>
          <w:sz w:val="24"/>
          <w:szCs w:val="24"/>
        </w:rPr>
        <w:t>.2. Горячая пища поставляется согласно предварительно поданной Заказчиком заявке, за день до предполагаемой поставки, в которой должно быть указано количество больных.</w:t>
      </w:r>
    </w:p>
    <w:p w:rsidR="0063744E" w:rsidRPr="00F80AF6" w:rsidRDefault="00712B08" w:rsidP="00707D02">
      <w:pPr>
        <w:spacing w:after="0" w:line="240" w:lineRule="auto"/>
        <w:jc w:val="both"/>
        <w:rPr>
          <w:rFonts w:ascii="Times New Roman" w:hAnsi="Times New Roman" w:cs="Times New Roman"/>
          <w:sz w:val="24"/>
          <w:szCs w:val="24"/>
        </w:rPr>
      </w:pPr>
      <w:r w:rsidRPr="00F80AF6">
        <w:rPr>
          <w:rFonts w:ascii="Times New Roman" w:hAnsi="Times New Roman" w:cs="Times New Roman"/>
          <w:sz w:val="24"/>
          <w:szCs w:val="24"/>
        </w:rPr>
        <w:t>1</w:t>
      </w:r>
      <w:r w:rsidR="0063744E" w:rsidRPr="00F80AF6">
        <w:rPr>
          <w:rFonts w:ascii="Times New Roman" w:hAnsi="Times New Roman" w:cs="Times New Roman"/>
          <w:sz w:val="24"/>
          <w:szCs w:val="24"/>
        </w:rPr>
        <w:t>.3. Исполнитель поставляет горячее питание согласно графику (Приложение №</w:t>
      </w:r>
      <w:r w:rsidR="00A55062" w:rsidRPr="00F80AF6">
        <w:rPr>
          <w:rFonts w:ascii="Times New Roman" w:hAnsi="Times New Roman" w:cs="Times New Roman"/>
          <w:sz w:val="24"/>
          <w:szCs w:val="24"/>
        </w:rPr>
        <w:t>3</w:t>
      </w:r>
      <w:r w:rsidR="0063744E" w:rsidRPr="00F80AF6">
        <w:rPr>
          <w:rFonts w:ascii="Times New Roman" w:hAnsi="Times New Roman" w:cs="Times New Roman"/>
          <w:sz w:val="24"/>
          <w:szCs w:val="24"/>
        </w:rPr>
        <w:t>)</w:t>
      </w:r>
    </w:p>
    <w:p w:rsidR="0063744E" w:rsidRPr="00F80AF6" w:rsidRDefault="004707FD" w:rsidP="00707D02">
      <w:pPr>
        <w:spacing w:after="0" w:line="240" w:lineRule="auto"/>
        <w:jc w:val="both"/>
        <w:rPr>
          <w:rFonts w:ascii="Times New Roman" w:hAnsi="Times New Roman" w:cs="Times New Roman"/>
          <w:noProof/>
          <w:sz w:val="24"/>
          <w:szCs w:val="24"/>
        </w:rPr>
      </w:pPr>
      <w:r w:rsidRPr="00F80AF6">
        <w:rPr>
          <w:rFonts w:ascii="Times New Roman" w:hAnsi="Times New Roman" w:cs="Times New Roman"/>
          <w:sz w:val="24"/>
          <w:szCs w:val="24"/>
        </w:rPr>
        <w:t>1</w:t>
      </w:r>
      <w:r w:rsidR="0063744E" w:rsidRPr="00F80AF6">
        <w:rPr>
          <w:rFonts w:ascii="Times New Roman" w:hAnsi="Times New Roman" w:cs="Times New Roman"/>
          <w:sz w:val="24"/>
          <w:szCs w:val="24"/>
        </w:rPr>
        <w:t xml:space="preserve">.4. Место поставки: </w:t>
      </w:r>
      <w:r w:rsidR="0063744E" w:rsidRPr="00F80AF6">
        <w:rPr>
          <w:rFonts w:ascii="Times New Roman" w:hAnsi="Times New Roman" w:cs="Times New Roman"/>
          <w:noProof/>
          <w:sz w:val="24"/>
          <w:szCs w:val="24"/>
        </w:rPr>
        <w:t>РСО-Алания, 3620</w:t>
      </w:r>
      <w:r w:rsidRPr="00F80AF6">
        <w:rPr>
          <w:rFonts w:ascii="Times New Roman" w:hAnsi="Times New Roman" w:cs="Times New Roman"/>
          <w:noProof/>
          <w:sz w:val="24"/>
          <w:szCs w:val="24"/>
        </w:rPr>
        <w:t>22</w:t>
      </w:r>
      <w:r w:rsidR="0063744E" w:rsidRPr="00F80AF6">
        <w:rPr>
          <w:rFonts w:ascii="Times New Roman" w:hAnsi="Times New Roman" w:cs="Times New Roman"/>
          <w:noProof/>
          <w:sz w:val="24"/>
          <w:szCs w:val="24"/>
        </w:rPr>
        <w:t xml:space="preserve">, г. Владикавказ, ул. </w:t>
      </w:r>
      <w:r w:rsidRPr="00F80AF6">
        <w:rPr>
          <w:rFonts w:ascii="Times New Roman" w:hAnsi="Times New Roman" w:cs="Times New Roman"/>
          <w:noProof/>
          <w:sz w:val="24"/>
          <w:szCs w:val="24"/>
        </w:rPr>
        <w:t>Чкалова, д.16</w:t>
      </w:r>
    </w:p>
    <w:p w:rsidR="0063744E" w:rsidRPr="00712B08" w:rsidRDefault="004707FD" w:rsidP="00707D02">
      <w:pPr>
        <w:pStyle w:val="af"/>
        <w:ind w:left="0"/>
        <w:jc w:val="both"/>
        <w:rPr>
          <w:b/>
          <w:i/>
        </w:rPr>
      </w:pPr>
      <w:r w:rsidRPr="00F80AF6">
        <w:t>1</w:t>
      </w:r>
      <w:r w:rsidR="0063744E" w:rsidRPr="00F80AF6">
        <w:t xml:space="preserve">.5. Срок </w:t>
      </w:r>
      <w:r w:rsidR="00712B08" w:rsidRPr="00F80AF6">
        <w:t xml:space="preserve">поставки: </w:t>
      </w:r>
      <w:proofErr w:type="gramStart"/>
      <w:r w:rsidRPr="00F80AF6">
        <w:t>с даты заключения</w:t>
      </w:r>
      <w:proofErr w:type="gramEnd"/>
      <w:r w:rsidRPr="00F80AF6">
        <w:t xml:space="preserve"> договора по</w:t>
      </w:r>
      <w:r w:rsidR="00960450" w:rsidRPr="00F80AF6">
        <w:rPr>
          <w:b/>
        </w:rPr>
        <w:t xml:space="preserve"> – 3</w:t>
      </w:r>
      <w:r w:rsidR="00B80FDF" w:rsidRPr="00F80AF6">
        <w:rPr>
          <w:b/>
        </w:rPr>
        <w:t>1 января 2020</w:t>
      </w:r>
      <w:r w:rsidR="00DF1797" w:rsidRPr="00F80AF6">
        <w:rPr>
          <w:b/>
        </w:rPr>
        <w:t>г.</w:t>
      </w:r>
    </w:p>
    <w:p w:rsidR="006F5A20" w:rsidRPr="006F5A20" w:rsidRDefault="006F5A20" w:rsidP="00707D02">
      <w:pPr>
        <w:pStyle w:val="af"/>
        <w:ind w:left="0"/>
        <w:jc w:val="both"/>
      </w:pPr>
    </w:p>
    <w:p w:rsidR="006F5A20" w:rsidRPr="006F5A20" w:rsidRDefault="006F5A20" w:rsidP="00707D02">
      <w:pPr>
        <w:spacing w:after="0"/>
        <w:jc w:val="center"/>
        <w:rPr>
          <w:rFonts w:ascii="Times New Roman" w:hAnsi="Times New Roman" w:cs="Times New Roman"/>
          <w:b/>
          <w:sz w:val="24"/>
          <w:szCs w:val="24"/>
        </w:rPr>
      </w:pPr>
      <w:r w:rsidRPr="006F5A20">
        <w:rPr>
          <w:rFonts w:ascii="Times New Roman" w:hAnsi="Times New Roman" w:cs="Times New Roman"/>
          <w:b/>
          <w:sz w:val="24"/>
          <w:szCs w:val="24"/>
        </w:rPr>
        <w:t xml:space="preserve">2. ЦЕНА ДОГОВОРА И ПОРЯДОК РАСЧЕТОВ </w:t>
      </w:r>
    </w:p>
    <w:p w:rsidR="00BF4B72"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2.1. Цена Договора составляет </w:t>
      </w:r>
      <w:r w:rsidRPr="004707FD">
        <w:rPr>
          <w:rFonts w:ascii="Times New Roman" w:hAnsi="Times New Roman" w:cs="Times New Roman"/>
          <w:sz w:val="24"/>
          <w:szCs w:val="24"/>
          <w:highlight w:val="yellow"/>
        </w:rPr>
        <w:t>_____________________________</w:t>
      </w:r>
      <w:r w:rsidRPr="006F5A20">
        <w:rPr>
          <w:rFonts w:ascii="Times New Roman" w:hAnsi="Times New Roman" w:cs="Times New Roman"/>
          <w:sz w:val="24"/>
          <w:szCs w:val="24"/>
        </w:rPr>
        <w:t>(сумма прописью) руб.</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2.</w:t>
      </w:r>
      <w:r w:rsidR="00AC3735">
        <w:rPr>
          <w:rFonts w:ascii="Times New Roman" w:hAnsi="Times New Roman" w:cs="Times New Roman"/>
          <w:sz w:val="24"/>
          <w:szCs w:val="24"/>
        </w:rPr>
        <w:t>2</w:t>
      </w:r>
      <w:r w:rsidRPr="006F5A20">
        <w:rPr>
          <w:rFonts w:ascii="Times New Roman" w:hAnsi="Times New Roman" w:cs="Times New Roman"/>
          <w:sz w:val="24"/>
          <w:szCs w:val="24"/>
        </w:rPr>
        <w:t>. Цена Договора включает все расходы, связанные с исполнением настоящего Договора.</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2.</w:t>
      </w:r>
      <w:r w:rsidR="00AC3735">
        <w:rPr>
          <w:rFonts w:ascii="Times New Roman" w:hAnsi="Times New Roman" w:cs="Times New Roman"/>
          <w:sz w:val="24"/>
          <w:szCs w:val="24"/>
        </w:rPr>
        <w:t>3</w:t>
      </w:r>
      <w:r w:rsidRPr="006F5A20">
        <w:rPr>
          <w:rFonts w:ascii="Times New Roman" w:hAnsi="Times New Roman" w:cs="Times New Roman"/>
          <w:sz w:val="24"/>
          <w:szCs w:val="24"/>
        </w:rPr>
        <w:t xml:space="preserve">. Заказчик оплачивает поставленное Исполнителем питание по цене </w:t>
      </w:r>
      <w:r w:rsidR="004707FD">
        <w:rPr>
          <w:rFonts w:ascii="Times New Roman" w:hAnsi="Times New Roman" w:cs="Times New Roman"/>
          <w:sz w:val="24"/>
          <w:szCs w:val="24"/>
        </w:rPr>
        <w:t>_____</w:t>
      </w:r>
      <w:r w:rsidRPr="006F5A20">
        <w:rPr>
          <w:rFonts w:ascii="Times New Roman" w:hAnsi="Times New Roman" w:cs="Times New Roman"/>
          <w:sz w:val="24"/>
          <w:szCs w:val="24"/>
        </w:rPr>
        <w:t xml:space="preserve"> руб. за один койко-день. Плановое количество койко-дней на срок действия Договора – </w:t>
      </w:r>
      <w:r w:rsidR="006F0960">
        <w:rPr>
          <w:rFonts w:ascii="Times New Roman" w:hAnsi="Times New Roman" w:cs="Times New Roman"/>
          <w:sz w:val="24"/>
          <w:szCs w:val="24"/>
        </w:rPr>
        <w:t>8400.</w:t>
      </w:r>
    </w:p>
    <w:p w:rsidR="006F5A20" w:rsidRPr="006F5A20" w:rsidRDefault="006F5A20" w:rsidP="00707D02">
      <w:pPr>
        <w:spacing w:after="0"/>
        <w:jc w:val="both"/>
        <w:rPr>
          <w:rFonts w:ascii="Times New Roman" w:hAnsi="Times New Roman" w:cs="Times New Roman"/>
          <w:sz w:val="24"/>
          <w:szCs w:val="24"/>
        </w:rPr>
      </w:pPr>
      <w:r w:rsidRPr="004707FD">
        <w:rPr>
          <w:rFonts w:ascii="Times New Roman" w:hAnsi="Times New Roman" w:cs="Times New Roman"/>
          <w:sz w:val="24"/>
          <w:szCs w:val="24"/>
        </w:rPr>
        <w:t>2.</w:t>
      </w:r>
      <w:r w:rsidR="00AC3735" w:rsidRPr="004707FD">
        <w:rPr>
          <w:rFonts w:ascii="Times New Roman" w:hAnsi="Times New Roman" w:cs="Times New Roman"/>
          <w:sz w:val="24"/>
          <w:szCs w:val="24"/>
        </w:rPr>
        <w:t>4</w:t>
      </w:r>
      <w:r w:rsidRPr="004707FD">
        <w:rPr>
          <w:rFonts w:ascii="Times New Roman" w:hAnsi="Times New Roman" w:cs="Times New Roman"/>
          <w:sz w:val="24"/>
          <w:szCs w:val="24"/>
        </w:rPr>
        <w:t xml:space="preserve">. </w:t>
      </w:r>
      <w:proofErr w:type="gramStart"/>
      <w:r w:rsidRPr="004707FD">
        <w:rPr>
          <w:rFonts w:ascii="Times New Roman" w:hAnsi="Times New Roman" w:cs="Times New Roman"/>
          <w:sz w:val="24"/>
          <w:szCs w:val="24"/>
        </w:rPr>
        <w:t xml:space="preserve">Расчеты с Исполнителем осуществляются в рублях, в безналичном порядке, путем перечисления соответствующих сумм на расчетный счет Исполнителя, не позднее 180 дней, с момента поступления денежных средств на расчетный счет Заказчика, при наличии средств на счету у Заказчика, в конце каждого отчетного периода, после </w:t>
      </w:r>
      <w:r w:rsidR="00011E5C" w:rsidRPr="004707FD">
        <w:rPr>
          <w:rFonts w:ascii="Times New Roman" w:hAnsi="Times New Roman" w:cs="Times New Roman"/>
          <w:sz w:val="24"/>
          <w:szCs w:val="24"/>
        </w:rPr>
        <w:t>подписания</w:t>
      </w:r>
      <w:r w:rsidRPr="004707FD">
        <w:rPr>
          <w:rFonts w:ascii="Times New Roman" w:hAnsi="Times New Roman" w:cs="Times New Roman"/>
          <w:sz w:val="24"/>
          <w:szCs w:val="24"/>
        </w:rPr>
        <w:t xml:space="preserve"> акта приемки передачи оказанных услуг и предъявления Исполнителем всех необходимых документов к оплате.</w:t>
      </w:r>
      <w:r w:rsidRPr="006F5A20">
        <w:rPr>
          <w:rFonts w:ascii="Times New Roman" w:hAnsi="Times New Roman" w:cs="Times New Roman"/>
          <w:sz w:val="24"/>
          <w:szCs w:val="24"/>
        </w:rPr>
        <w:t xml:space="preserve"> </w:t>
      </w:r>
      <w:proofErr w:type="gramEnd"/>
    </w:p>
    <w:p w:rsidR="006F5A20" w:rsidRDefault="006F5A20" w:rsidP="00707D02">
      <w:pPr>
        <w:spacing w:after="0"/>
        <w:jc w:val="both"/>
        <w:rPr>
          <w:rFonts w:ascii="Times New Roman" w:hAnsi="Times New Roman" w:cs="Times New Roman"/>
          <w:b/>
          <w:i/>
          <w:sz w:val="24"/>
          <w:szCs w:val="24"/>
        </w:rPr>
      </w:pPr>
      <w:r w:rsidRPr="006F5A20">
        <w:rPr>
          <w:rFonts w:ascii="Times New Roman" w:hAnsi="Times New Roman" w:cs="Times New Roman"/>
          <w:sz w:val="24"/>
          <w:szCs w:val="24"/>
        </w:rPr>
        <w:t xml:space="preserve"> 2.</w:t>
      </w:r>
      <w:r w:rsidR="00AC3735">
        <w:rPr>
          <w:rFonts w:ascii="Times New Roman" w:hAnsi="Times New Roman" w:cs="Times New Roman"/>
          <w:sz w:val="24"/>
          <w:szCs w:val="24"/>
        </w:rPr>
        <w:t>5</w:t>
      </w:r>
      <w:r w:rsidRPr="006F5A20">
        <w:rPr>
          <w:rFonts w:ascii="Times New Roman" w:hAnsi="Times New Roman" w:cs="Times New Roman"/>
          <w:sz w:val="24"/>
          <w:szCs w:val="24"/>
        </w:rPr>
        <w:t xml:space="preserve">. Источник финансирования: </w:t>
      </w:r>
      <w:r w:rsidRPr="006F5A20">
        <w:rPr>
          <w:rFonts w:ascii="Times New Roman" w:hAnsi="Times New Roman" w:cs="Times New Roman"/>
          <w:b/>
          <w:i/>
          <w:sz w:val="24"/>
          <w:szCs w:val="24"/>
        </w:rPr>
        <w:t>средства ОМС.</w:t>
      </w:r>
    </w:p>
    <w:p w:rsidR="004707FD" w:rsidRPr="006F5A20" w:rsidRDefault="004707FD" w:rsidP="00707D02">
      <w:pPr>
        <w:spacing w:after="0"/>
        <w:jc w:val="both"/>
        <w:rPr>
          <w:rFonts w:ascii="Times New Roman" w:hAnsi="Times New Roman" w:cs="Times New Roman"/>
          <w:b/>
          <w:sz w:val="24"/>
          <w:szCs w:val="24"/>
        </w:rPr>
      </w:pPr>
    </w:p>
    <w:p w:rsidR="006F5A20" w:rsidRPr="006F5A20" w:rsidRDefault="006F5A20" w:rsidP="00707D02">
      <w:pPr>
        <w:spacing w:after="0"/>
        <w:jc w:val="center"/>
        <w:rPr>
          <w:rFonts w:ascii="Times New Roman" w:hAnsi="Times New Roman" w:cs="Times New Roman"/>
          <w:b/>
          <w:sz w:val="24"/>
          <w:szCs w:val="24"/>
        </w:rPr>
      </w:pPr>
      <w:r w:rsidRPr="006F5A20">
        <w:rPr>
          <w:rFonts w:ascii="Times New Roman" w:hAnsi="Times New Roman" w:cs="Times New Roman"/>
          <w:b/>
          <w:sz w:val="24"/>
          <w:szCs w:val="24"/>
        </w:rPr>
        <w:t xml:space="preserve">3. КАЧЕСТВО И АССОРТИМЕНТ ПИТАНИЯ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3.1. </w:t>
      </w:r>
      <w:proofErr w:type="gramStart"/>
      <w:r w:rsidRPr="006F5A20">
        <w:rPr>
          <w:rFonts w:ascii="Times New Roman" w:hAnsi="Times New Roman" w:cs="Times New Roman"/>
          <w:color w:val="000000"/>
          <w:sz w:val="24"/>
          <w:szCs w:val="24"/>
        </w:rPr>
        <w:t xml:space="preserve">Исполнитель гарантирует качество поставляемого питания, которое должно соответствовать  СП 2.1.3. 1375-03 «Гигиенические требования к размещению, устройству, оборудованию и эксплуатации больниц, родильных домов и других лечебных стационаров»; СП 3.2.6.1079-01 «Санитарно-эпидемиологические требования к организациям общественного питания, изготовлению и </w:t>
      </w:r>
      <w:proofErr w:type="spellStart"/>
      <w:r w:rsidRPr="006F5A20">
        <w:rPr>
          <w:rFonts w:ascii="Times New Roman" w:hAnsi="Times New Roman" w:cs="Times New Roman"/>
          <w:color w:val="000000"/>
          <w:sz w:val="24"/>
          <w:szCs w:val="24"/>
        </w:rPr>
        <w:t>оборотоспособности</w:t>
      </w:r>
      <w:proofErr w:type="spellEnd"/>
      <w:r w:rsidRPr="006F5A20">
        <w:rPr>
          <w:rFonts w:ascii="Times New Roman" w:hAnsi="Times New Roman" w:cs="Times New Roman"/>
          <w:color w:val="000000"/>
          <w:sz w:val="24"/>
          <w:szCs w:val="24"/>
        </w:rPr>
        <w:t xml:space="preserve"> в них пищевых продуктов и продовольственного сырья»; Федеральному закону «О качестве и безопасности пищевых продуктов» от 02.01.2000 г. № 29-ФЗ;</w:t>
      </w:r>
      <w:proofErr w:type="gramEnd"/>
      <w:r w:rsidRPr="006F5A20">
        <w:rPr>
          <w:rFonts w:ascii="Times New Roman" w:hAnsi="Times New Roman" w:cs="Times New Roman"/>
          <w:color w:val="000000"/>
          <w:sz w:val="24"/>
          <w:szCs w:val="24"/>
        </w:rPr>
        <w:t xml:space="preserve"> СП 2.3.2.1324-03 «Гигиенические требования к срокам годности и условиям хранения пищевых продуктов», приказу МЗ РФ « О мерах по совершенствованию лечебного питания в ЛПУ РФ»  №330 от 05.08.2003 г.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3.2. Отпуск готовой продукции </w:t>
      </w:r>
      <w:proofErr w:type="gramStart"/>
      <w:r w:rsidRPr="006F5A20">
        <w:rPr>
          <w:rFonts w:ascii="Times New Roman" w:hAnsi="Times New Roman" w:cs="Times New Roman"/>
          <w:sz w:val="24"/>
          <w:szCs w:val="24"/>
        </w:rPr>
        <w:t>производится</w:t>
      </w:r>
      <w:proofErr w:type="gramEnd"/>
      <w:r w:rsidRPr="006F5A20">
        <w:rPr>
          <w:rFonts w:ascii="Times New Roman" w:hAnsi="Times New Roman" w:cs="Times New Roman"/>
          <w:sz w:val="24"/>
          <w:szCs w:val="24"/>
        </w:rPr>
        <w:t xml:space="preserve"> Исполнителем в индивидуальную посуду по количеству заказанных порций в заявке.</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lastRenderedPageBreak/>
        <w:t xml:space="preserve">3.3. Приемка питания по количеству и ассортименту осуществляется Заказчиком от представителя Исполнителя.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3.3.1. В целях сохранности питания при поставках и создания условий для своевременной и правильной его приемки Исполнитель обеспечивает:</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строгое соблюдение установленных правил упаковки питания и соблюдение температурного режима;</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точное определение количества и ассортимента отгруженного питания (веса, количества мест);</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четкое оформление отгрузочных и расчетных документов, соответствие указанных в них данных о количестве питания фактически отгружаемого Заказчику.</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3.3.2. Пищевые продукты, приобретаемые Исполнителем для приготовления готовой продукции должны соответствовать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Сопроводительный документ необходимо сохранять до конца срока годности (хранения) продукта. Для контроля качества поступающей продукции и сроков ее годности (хранения), должна проводиться органолептическая оценка и делаться запись в журнале бракеража продукции сотрудниками, назначенными Исполнителем.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3.3.3. Не допускается хранение скоропортящихся продуктов без холода. В холодильных камерах должны строго соблюдаться правила товарного соседства.</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3.3.4. При составлении меню-раскладок Исполнителем должны учитываться основные принципы составления меню диет, а также нормы питания  на одного больного в установленном порядке. 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 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6F5A20" w:rsidRPr="006F5A20" w:rsidRDefault="006F5A20" w:rsidP="00707D02">
      <w:pPr>
        <w:spacing w:after="0"/>
        <w:jc w:val="both"/>
        <w:rPr>
          <w:rFonts w:ascii="Times New Roman" w:hAnsi="Times New Roman" w:cs="Times New Roman"/>
          <w:color w:val="000000"/>
          <w:sz w:val="24"/>
          <w:szCs w:val="24"/>
        </w:rPr>
      </w:pPr>
      <w:r w:rsidRPr="006F5A20">
        <w:rPr>
          <w:rFonts w:ascii="Times New Roman" w:hAnsi="Times New Roman" w:cs="Times New Roman"/>
          <w:sz w:val="24"/>
          <w:szCs w:val="24"/>
        </w:rPr>
        <w:t xml:space="preserve">3.3.5. При составлении меню диет </w:t>
      </w:r>
      <w:r w:rsidRPr="00F80AF6">
        <w:rPr>
          <w:rFonts w:ascii="Times New Roman" w:hAnsi="Times New Roman" w:cs="Times New Roman"/>
          <w:sz w:val="24"/>
          <w:szCs w:val="24"/>
        </w:rPr>
        <w:t>Исполнителем должны учитываться основные принципы составления меню диет (Приложение №4),</w:t>
      </w:r>
      <w:r w:rsidRPr="006F5A20">
        <w:rPr>
          <w:rFonts w:ascii="Times New Roman" w:hAnsi="Times New Roman" w:cs="Times New Roman"/>
          <w:sz w:val="24"/>
          <w:szCs w:val="24"/>
        </w:rPr>
        <w:t xml:space="preserve"> утвержденных приказом МЗ РФ №330 от 05.08.2003 г. «О мерах по совершенствованию лечебного питания в ЛПУ РФ».</w:t>
      </w:r>
    </w:p>
    <w:p w:rsidR="006F5A20" w:rsidRPr="006F5A20" w:rsidRDefault="006F5A20" w:rsidP="00707D02">
      <w:pPr>
        <w:spacing w:after="0"/>
        <w:jc w:val="both"/>
        <w:rPr>
          <w:rFonts w:ascii="Times New Roman" w:hAnsi="Times New Roman" w:cs="Times New Roman"/>
          <w:color w:val="000000"/>
          <w:sz w:val="24"/>
          <w:szCs w:val="24"/>
        </w:rPr>
      </w:pPr>
      <w:r w:rsidRPr="006F5A20">
        <w:rPr>
          <w:rFonts w:ascii="Times New Roman" w:hAnsi="Times New Roman" w:cs="Times New Roman"/>
          <w:color w:val="000000"/>
          <w:sz w:val="24"/>
          <w:szCs w:val="24"/>
        </w:rPr>
        <w:t xml:space="preserve"> 3.3.6. Ассортимент блюд и меню разрабатывается с учетом среднесуточного набора продуктов  </w:t>
      </w:r>
    </w:p>
    <w:p w:rsidR="006F5A20" w:rsidRPr="006F5A20" w:rsidRDefault="006F5A20" w:rsidP="00707D02">
      <w:pPr>
        <w:spacing w:after="0"/>
        <w:jc w:val="both"/>
        <w:rPr>
          <w:rFonts w:ascii="Times New Roman" w:hAnsi="Times New Roman" w:cs="Times New Roman"/>
          <w:color w:val="000000"/>
          <w:sz w:val="24"/>
          <w:szCs w:val="24"/>
        </w:rPr>
      </w:pPr>
      <w:r w:rsidRPr="006F5A20">
        <w:rPr>
          <w:rFonts w:ascii="Times New Roman" w:hAnsi="Times New Roman" w:cs="Times New Roman"/>
          <w:color w:val="000000"/>
          <w:sz w:val="24"/>
          <w:szCs w:val="24"/>
        </w:rPr>
        <w:t xml:space="preserve"> для одного больного в лечебно-профилактических учреждениях, согласно приказу МЗ РФ  №   </w:t>
      </w:r>
    </w:p>
    <w:p w:rsidR="006F5A20" w:rsidRPr="006F5A20" w:rsidRDefault="006F5A20" w:rsidP="00707D02">
      <w:pPr>
        <w:spacing w:after="0"/>
        <w:jc w:val="both"/>
        <w:rPr>
          <w:rFonts w:ascii="Times New Roman" w:hAnsi="Times New Roman" w:cs="Times New Roman"/>
          <w:color w:val="000000"/>
          <w:sz w:val="24"/>
          <w:szCs w:val="24"/>
        </w:rPr>
      </w:pPr>
      <w:r w:rsidRPr="006F5A20">
        <w:rPr>
          <w:rFonts w:ascii="Times New Roman" w:hAnsi="Times New Roman" w:cs="Times New Roman"/>
          <w:color w:val="000000"/>
          <w:sz w:val="24"/>
          <w:szCs w:val="24"/>
        </w:rPr>
        <w:t xml:space="preserve"> 330 от 05.08.2003 г.;</w:t>
      </w:r>
    </w:p>
    <w:p w:rsidR="006F5A20" w:rsidRPr="006F5A20" w:rsidRDefault="006F5A20" w:rsidP="00707D02">
      <w:pPr>
        <w:spacing w:after="0"/>
        <w:jc w:val="both"/>
        <w:rPr>
          <w:rFonts w:ascii="Times New Roman" w:hAnsi="Times New Roman" w:cs="Times New Roman"/>
          <w:color w:val="000000"/>
          <w:sz w:val="24"/>
          <w:szCs w:val="24"/>
        </w:rPr>
      </w:pPr>
      <w:r w:rsidRPr="006F5A20">
        <w:rPr>
          <w:rFonts w:ascii="Times New Roman" w:hAnsi="Times New Roman" w:cs="Times New Roman"/>
          <w:color w:val="000000"/>
          <w:sz w:val="24"/>
          <w:szCs w:val="24"/>
        </w:rPr>
        <w:t xml:space="preserve">3.3.7. Рекомендуемые среднесуточные наборы продуктов являются основой для составления  диет. Допускается замена продуктов, согласно «Таблицы взаимозаменяемости продуктов при приготовлении блюд» (Приказ </w:t>
      </w:r>
      <w:r w:rsidR="004707FD" w:rsidRPr="006F5A20">
        <w:rPr>
          <w:rFonts w:ascii="Times New Roman" w:hAnsi="Times New Roman" w:cs="Times New Roman"/>
          <w:color w:val="000000"/>
          <w:sz w:val="24"/>
          <w:szCs w:val="24"/>
        </w:rPr>
        <w:t>Минздрава РФ</w:t>
      </w:r>
      <w:r w:rsidRPr="006F5A20">
        <w:rPr>
          <w:rFonts w:ascii="Times New Roman" w:hAnsi="Times New Roman" w:cs="Times New Roman"/>
          <w:color w:val="000000"/>
          <w:sz w:val="24"/>
          <w:szCs w:val="24"/>
        </w:rPr>
        <w:t xml:space="preserve"> № 330 от 05.08.2003 г.);</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color w:val="000000"/>
          <w:sz w:val="24"/>
          <w:szCs w:val="24"/>
        </w:rPr>
        <w:t>3.3.8. На основании нормативных документов («Справочник по диетологии», «Сборник рецептур блюд и кулинарных изделий» и др.) на каждое блюдо составляется калькуляция, в которой высчитывается стоимость и технологическая карточка, в которой указывается технология приготовления блюда, химический состав и энергетическая ценность;</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3.4. Для приготовления и хранения готовой пищи Исполнитель должен использовать посуду из нержавеющей стали. (Категорически </w:t>
      </w:r>
      <w:proofErr w:type="gramStart"/>
      <w:r w:rsidRPr="006F5A20">
        <w:rPr>
          <w:rFonts w:ascii="Times New Roman" w:hAnsi="Times New Roman" w:cs="Times New Roman"/>
          <w:sz w:val="24"/>
          <w:szCs w:val="24"/>
        </w:rPr>
        <w:t>не допустимо</w:t>
      </w:r>
      <w:proofErr w:type="gramEnd"/>
      <w:r w:rsidRPr="006F5A20">
        <w:rPr>
          <w:rFonts w:ascii="Times New Roman" w:hAnsi="Times New Roman" w:cs="Times New Roman"/>
          <w:sz w:val="24"/>
          <w:szCs w:val="24"/>
        </w:rPr>
        <w:t xml:space="preserve"> использование эмалированной посуды.)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3.4.1. Выдача готовой пищи должна осуществляться только после снятия пробы. Оценку органолептических показателей и качества блюд проводит </w:t>
      </w:r>
      <w:proofErr w:type="spellStart"/>
      <w:r w:rsidRPr="006F5A20">
        <w:rPr>
          <w:rFonts w:ascii="Times New Roman" w:hAnsi="Times New Roman" w:cs="Times New Roman"/>
          <w:sz w:val="24"/>
          <w:szCs w:val="24"/>
        </w:rPr>
        <w:t>бракеражная</w:t>
      </w:r>
      <w:proofErr w:type="spellEnd"/>
      <w:r w:rsidRPr="006F5A20">
        <w:rPr>
          <w:rFonts w:ascii="Times New Roman" w:hAnsi="Times New Roman" w:cs="Times New Roman"/>
          <w:sz w:val="24"/>
          <w:szCs w:val="24"/>
        </w:rPr>
        <w:t xml:space="preserve"> комиссия Заказчика. При нарушении технологии приготовления пищи, а также в случае неготовности блюд к употреблению, не допускается их выдача, до устранения выявленных кулинарных недостатков. Результат бракеража регистрируется в журнале бракеража готовой продукции. Для членов </w:t>
      </w:r>
      <w:proofErr w:type="spellStart"/>
      <w:r w:rsidRPr="006F5A20">
        <w:rPr>
          <w:rFonts w:ascii="Times New Roman" w:hAnsi="Times New Roman" w:cs="Times New Roman"/>
          <w:sz w:val="24"/>
          <w:szCs w:val="24"/>
        </w:rPr>
        <w:t>бракеражной</w:t>
      </w:r>
      <w:proofErr w:type="spellEnd"/>
      <w:r w:rsidRPr="006F5A20">
        <w:rPr>
          <w:rFonts w:ascii="Times New Roman" w:hAnsi="Times New Roman" w:cs="Times New Roman"/>
          <w:sz w:val="24"/>
          <w:szCs w:val="24"/>
        </w:rPr>
        <w:t xml:space="preserve"> комиссии должны быть выделены отдельные халаты.</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lastRenderedPageBreak/>
        <w:t>3.4.2. В целях контроля доброкачественности и безопасности приготовленной пищи, на пищеблоке отбирается суточная проба от каждой партии приготовленных блюд. Отбор суточной пробы проводит лицо, назначенное Исполнителем, в специально выделенные стерильные и промаркированные стеклянные емкости, с плотно закрывающимися крышками (отдельно каждое блюдо или кулинарное изделие). Холодные закуски, первые блюда, гарниры и напитки отбираются в количестве не менее 100 г. Порционные вторые блюда, биточки, котлеты, сырники, оладьи, колбаса, бутерброды оставляются поштучно, целиком в объеме 1 порции. Суточные дозы хранятся не менее 48 часов с момента окончания срока реализации блюд, в специально отведенном в холодильнике месте, при температуре +2-+6ºС. Посуда для хранения суточной пробы (емкости и крышки) обрабатываются кипячением в течение 15 минут.</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3.4.3. Для транспортирования готовой пищи в буфетные отделения лечебного учреждения используют термосы или плотно закрывающуюся посуду.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4</w:t>
      </w:r>
      <w:r w:rsidRPr="006F5A20">
        <w:rPr>
          <w:rFonts w:ascii="Times New Roman" w:hAnsi="Times New Roman" w:cs="Times New Roman"/>
          <w:sz w:val="24"/>
          <w:szCs w:val="24"/>
        </w:rPr>
        <w:t>. При выдаче на пищеблоке блюд для буфетных отделений температура готовой пищи должна быть: первых -не ниже 75</w:t>
      </w:r>
      <w:proofErr w:type="gramStart"/>
      <w:r w:rsidRPr="006F5A20">
        <w:rPr>
          <w:rFonts w:ascii="Times New Roman" w:hAnsi="Times New Roman" w:cs="Times New Roman"/>
          <w:sz w:val="24"/>
          <w:szCs w:val="24"/>
        </w:rPr>
        <w:t>ºС</w:t>
      </w:r>
      <w:proofErr w:type="gramEnd"/>
      <w:r w:rsidRPr="006F5A20">
        <w:rPr>
          <w:rFonts w:ascii="Times New Roman" w:hAnsi="Times New Roman" w:cs="Times New Roman"/>
          <w:sz w:val="24"/>
          <w:szCs w:val="24"/>
        </w:rPr>
        <w:t>, вторых – не ниже 65ºС, холодных блюд и напитков – от 7 до 14 ºС. До момента раздачи первые и вторые блюда могут находиться на горячей плите не более 2 часов.</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5</w:t>
      </w:r>
      <w:r w:rsidRPr="006F5A20">
        <w:rPr>
          <w:rFonts w:ascii="Times New Roman" w:hAnsi="Times New Roman" w:cs="Times New Roman"/>
          <w:sz w:val="24"/>
          <w:szCs w:val="24"/>
        </w:rPr>
        <w:t xml:space="preserve">. При экспедиции  Исполнителю на пищеблоке должно быть выделено помещение для мытья и хранения кухонной посуды из отделений. В данном помещении не допускается мытье и хранение буфетной кухонной посуды пищеблока, а также посуды из инфекционных отделений. </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6</w:t>
      </w:r>
      <w:r w:rsidRPr="006F5A20">
        <w:rPr>
          <w:rFonts w:ascii="Times New Roman" w:hAnsi="Times New Roman" w:cs="Times New Roman"/>
          <w:sz w:val="24"/>
          <w:szCs w:val="24"/>
        </w:rPr>
        <w:t>.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7</w:t>
      </w:r>
      <w:r w:rsidRPr="006F5A20">
        <w:rPr>
          <w:rFonts w:ascii="Times New Roman" w:hAnsi="Times New Roman" w:cs="Times New Roman"/>
          <w:sz w:val="24"/>
          <w:szCs w:val="24"/>
        </w:rPr>
        <w:t xml:space="preserve">. Во всех посудомоечных помещениях должны быть установлены резервные </w:t>
      </w:r>
      <w:proofErr w:type="spellStart"/>
      <w:r w:rsidRPr="006F5A20">
        <w:rPr>
          <w:rFonts w:ascii="Times New Roman" w:hAnsi="Times New Roman" w:cs="Times New Roman"/>
          <w:sz w:val="24"/>
          <w:szCs w:val="24"/>
        </w:rPr>
        <w:t>электроводонагревательные</w:t>
      </w:r>
      <w:proofErr w:type="spellEnd"/>
      <w:r w:rsidRPr="006F5A20">
        <w:rPr>
          <w:rFonts w:ascii="Times New Roman" w:hAnsi="Times New Roman" w:cs="Times New Roman"/>
          <w:sz w:val="24"/>
          <w:szCs w:val="24"/>
        </w:rPr>
        <w:t xml:space="preserve"> установки с подводкой воды к моечным ваннам.</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8</w:t>
      </w:r>
      <w:r w:rsidRPr="006F5A20">
        <w:rPr>
          <w:rFonts w:ascii="Times New Roman" w:hAnsi="Times New Roman" w:cs="Times New Roman"/>
          <w:sz w:val="24"/>
          <w:szCs w:val="24"/>
        </w:rPr>
        <w:t>. Для обработки посуды необходимо использовать моющие, чистящие и дезинфицирующие средства, разрешенные к применению в ЛПУ, в установленном порядке. В моечных отделениях вывешиваются инструкции о правилах мытья посуды и инвентаря с указанием концентраций и объемов применяемых моющих и дезинфицирующих средств.</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9</w:t>
      </w:r>
      <w:r w:rsidRPr="006F5A20">
        <w:rPr>
          <w:rFonts w:ascii="Times New Roman" w:hAnsi="Times New Roman" w:cs="Times New Roman"/>
          <w:sz w:val="24"/>
          <w:szCs w:val="24"/>
        </w:rPr>
        <w:t xml:space="preserve">. Раздачу готовой пищи производить в течение 2 часов, после ее изготовления и времени доставки пищи в отделения. </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3.5. Обработка  индивидуальной посуды производится Исполнителем на собственной территории,  в специально выделенном и оборудованном для этих целей помещении. </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3.5.1. Обеззараживание (или утилизация) посуды из палат для инфекционных больных, либо  при выявлении случаев инфекционных заболеваний в отделениях, проводится Заказчиком.</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3.6. </w:t>
      </w:r>
      <w:proofErr w:type="gramStart"/>
      <w:r w:rsidRPr="006F5A20">
        <w:rPr>
          <w:rFonts w:ascii="Times New Roman" w:hAnsi="Times New Roman" w:cs="Times New Roman"/>
          <w:sz w:val="24"/>
          <w:szCs w:val="24"/>
        </w:rPr>
        <w:t>Исполнитель обязуется своевременно предоставить Заказчику санитарно-эпидемиологическое заключение органов учреждений госсанэпидслужбы, с указанием в ней ассортимента выпускаемой продукции, в случае разработки новых рецептур, а также при внесении изменений в действующие рецептуры, связанные с изменением технологии производства, использования нового нетрадиционного сырья, при пересмотре сроков годности и условий хранения пищевых продуктов, использования новых материалов и оборудования, которые могут оказывать влияние на показатели безопасности</w:t>
      </w:r>
      <w:proofErr w:type="gramEnd"/>
      <w:r w:rsidRPr="006F5A20">
        <w:rPr>
          <w:rFonts w:ascii="Times New Roman" w:hAnsi="Times New Roman" w:cs="Times New Roman"/>
          <w:sz w:val="24"/>
          <w:szCs w:val="24"/>
        </w:rPr>
        <w:t xml:space="preserve"> готовой продукции, на рецептуры.</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3.7. Исполнитель обязуется осуществлять производственный контроль (ПК) в соответствии санитарными правилами «Организация и проведение ПК за соблюдением санитарных правил, выполнением санитарно-противоэпидемических (профилактических) мероприятий. СП 1.1.1058-01», зарегистрированным в Минюсте России, регистрационный номер 3000 от 30.10.2001 г. и при получении неудовлетворительных результатов лабораторных исследований информировать эпидемиологическую службу Заказчика. </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3.8..Заказчик обязуется обеспечить приемку питания по количеству и ассортименту в точном соответствии с настоящим Договором.</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lastRenderedPageBreak/>
        <w:t>3.8.1. Во всех случаях, когда при приемке питания устанавливается несоответствие данным, указанным в транспортном документе, Заказчик обязан потребовать составление акта о недостаче.</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3.8.2.Приемка питания производится в отделении больницы, где ответственное лицо Заказчика принимает питание по количеству и ассортименту, согласно поданной заявке.</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Проводится бракераж каждой партии питания, о чем делается запись в специальном журнале. При отсутствии представителя Заказчика отпуск питания не допускается.</w:t>
      </w:r>
    </w:p>
    <w:p w:rsidR="006F5A20" w:rsidRPr="006F5A20" w:rsidRDefault="006F5A20" w:rsidP="00707D02">
      <w:pPr>
        <w:tabs>
          <w:tab w:val="left" w:pos="709"/>
        </w:tabs>
        <w:spacing w:after="0"/>
        <w:jc w:val="both"/>
        <w:rPr>
          <w:rFonts w:ascii="Times New Roman" w:hAnsi="Times New Roman" w:cs="Times New Roman"/>
          <w:i/>
          <w:sz w:val="24"/>
          <w:szCs w:val="24"/>
        </w:rPr>
      </w:pPr>
      <w:r w:rsidRPr="006F5A20">
        <w:rPr>
          <w:rFonts w:ascii="Times New Roman" w:hAnsi="Times New Roman" w:cs="Times New Roman"/>
          <w:sz w:val="24"/>
          <w:szCs w:val="24"/>
        </w:rPr>
        <w:t>3.8.3.. Приемка питания производится лицами, уполномоченными на то директором больницы. Эти лица несут ответственность за строгое соблюдение правил приемки питания.</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i/>
          <w:sz w:val="24"/>
          <w:szCs w:val="24"/>
        </w:rPr>
        <w:t>Заказчик гарантирует:</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создать условия для правильной и своевременной приемки питания, при которых обеспечивалась бы его сохранность;</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 обеспечить хорошее знание правил приемки питания, по количеству и качеству, лицами, осуществляющими эту приемку. </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3.8.4.Приемка питания по количеству и ассортименту производится по транспортным и сопроводительным документам. Отсутствие указанных документов или некоторых из них не приостанавливает приемку питания. В этом случае составляется акт о фактическом наличии питания. В акте указываются отсутствующие документы.</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3.8.5.Количество поступившего питания при приемке определяется в тех же единицах измерения, которые указаны в сопроводительных документах.</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3.8.6. При обнаружении в ходе приемки питания недостачи или несоответствия ассортименту, температуре, повреждений тары, сторонами составляется акт, за подписями представителей сторон, производивших приемку - передачу питания.</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В акте указывается:</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дата и номер акта, место приемки питания и составление акта, время начала и окончание приемки питания;</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фамилия, имя и отчество лиц, принимавших участие в приемке – передаче питания и в составлении акта, место их работы, занимаемые ими должности;</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номер и дата транспортной докладной;</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основания, по которым питание признается несоответствующим качеству;</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другие данные, которые, по мнению лиц, участвовавших в приемке, необходимо указать в акте для подтверждения ненадлежащего качество питания.</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3.8.7. Акт должен быть подписан всеми лицами, участвующими в проверке качества питания. Лицо, несогласное с содержанием акта, обязано подписать его с оговоркой о своем несогласии и изложить свое мнение. Акт должен быть составлен в 2-х экземплярах.</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3.8.8.Претензии о поставке питания, несоответствующего качеству,  количеству и ассортименту,  предъявляются Заказчиком Исполнителю в течение 24 часов.</w:t>
      </w:r>
    </w:p>
    <w:p w:rsidR="006F5A20" w:rsidRPr="006F5A20" w:rsidRDefault="006F5A20" w:rsidP="00707D02">
      <w:pPr>
        <w:numPr>
          <w:ilvl w:val="1"/>
          <w:numId w:val="4"/>
        </w:numPr>
        <w:tabs>
          <w:tab w:val="left" w:pos="709"/>
        </w:tabs>
        <w:suppressAutoHyphens/>
        <w:spacing w:after="0" w:line="240" w:lineRule="auto"/>
        <w:ind w:left="0" w:firstLine="0"/>
        <w:jc w:val="both"/>
        <w:rPr>
          <w:rFonts w:ascii="Times New Roman" w:hAnsi="Times New Roman" w:cs="Times New Roman"/>
          <w:sz w:val="24"/>
          <w:szCs w:val="24"/>
        </w:rPr>
      </w:pPr>
      <w:r w:rsidRPr="006F5A20">
        <w:rPr>
          <w:rFonts w:ascii="Times New Roman" w:hAnsi="Times New Roman" w:cs="Times New Roman"/>
          <w:sz w:val="24"/>
          <w:szCs w:val="24"/>
        </w:rPr>
        <w:t xml:space="preserve">Заказчик оставляет за собой право осуществлять контроль, в лице уполномоченных на то сотрудников, </w:t>
      </w:r>
      <w:r w:rsidR="004707FD" w:rsidRPr="006F5A20">
        <w:rPr>
          <w:rFonts w:ascii="Times New Roman" w:hAnsi="Times New Roman" w:cs="Times New Roman"/>
          <w:sz w:val="24"/>
          <w:szCs w:val="24"/>
        </w:rPr>
        <w:t>за санитарным</w:t>
      </w:r>
      <w:r w:rsidRPr="006F5A20">
        <w:rPr>
          <w:rFonts w:ascii="Times New Roman" w:hAnsi="Times New Roman" w:cs="Times New Roman"/>
          <w:sz w:val="24"/>
          <w:szCs w:val="24"/>
        </w:rPr>
        <w:t xml:space="preserve"> и противоэпидемическим содержанием помещений пищеблока Исполнителя, а также контроль приготовления пищи.</w:t>
      </w:r>
    </w:p>
    <w:p w:rsidR="006B3076" w:rsidRPr="006F5A20" w:rsidRDefault="006B3076" w:rsidP="00707D02">
      <w:pPr>
        <w:tabs>
          <w:tab w:val="left" w:pos="709"/>
        </w:tabs>
        <w:spacing w:after="0"/>
        <w:jc w:val="both"/>
        <w:rPr>
          <w:rFonts w:ascii="Times New Roman" w:hAnsi="Times New Roman" w:cs="Times New Roman"/>
          <w:sz w:val="24"/>
          <w:szCs w:val="24"/>
        </w:rPr>
      </w:pPr>
    </w:p>
    <w:p w:rsidR="006F5A20" w:rsidRPr="006F5A20" w:rsidRDefault="006F5A20" w:rsidP="00707D02">
      <w:pPr>
        <w:spacing w:after="0"/>
        <w:jc w:val="center"/>
        <w:rPr>
          <w:rFonts w:ascii="Times New Roman" w:hAnsi="Times New Roman" w:cs="Times New Roman"/>
          <w:sz w:val="24"/>
          <w:szCs w:val="24"/>
        </w:rPr>
      </w:pPr>
      <w:r w:rsidRPr="006F5A20">
        <w:rPr>
          <w:rFonts w:ascii="Times New Roman" w:hAnsi="Times New Roman" w:cs="Times New Roman"/>
          <w:b/>
          <w:bCs/>
          <w:sz w:val="24"/>
          <w:szCs w:val="24"/>
        </w:rPr>
        <w:t>4.</w:t>
      </w:r>
      <w:r w:rsidRPr="006F5A20">
        <w:rPr>
          <w:rFonts w:ascii="Times New Roman" w:hAnsi="Times New Roman" w:cs="Times New Roman"/>
          <w:b/>
          <w:sz w:val="24"/>
          <w:szCs w:val="24"/>
        </w:rPr>
        <w:t xml:space="preserve">ОТЧЕТНОСТЬ </w:t>
      </w:r>
      <w:r w:rsidR="004707FD" w:rsidRPr="006F5A20">
        <w:rPr>
          <w:rFonts w:ascii="Times New Roman" w:hAnsi="Times New Roman" w:cs="Times New Roman"/>
          <w:b/>
          <w:sz w:val="24"/>
          <w:szCs w:val="24"/>
        </w:rPr>
        <w:t>И ПОРЯДОК</w:t>
      </w:r>
      <w:r w:rsidRPr="006F5A20">
        <w:rPr>
          <w:rFonts w:ascii="Times New Roman" w:hAnsi="Times New Roman" w:cs="Times New Roman"/>
          <w:b/>
          <w:sz w:val="24"/>
          <w:szCs w:val="24"/>
        </w:rPr>
        <w:t xml:space="preserve"> СДАЧИ – ПРИЕМКИ УСЛУГ</w:t>
      </w:r>
    </w:p>
    <w:p w:rsidR="006F5A20" w:rsidRP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 xml:space="preserve">4.1. Ежемесячно не позднее 5-го числа следующего за отчетным, Исполнитель представляет Заказчику на утверждение счет - фактуру, где указывается сумма, израсходованная на питание пациентов, полученная умножением количества фактических койко-дней на стоимость одного койко-дня.    </w:t>
      </w:r>
    </w:p>
    <w:p w:rsidR="00A55062" w:rsidRDefault="006F5A20" w:rsidP="00707D02">
      <w:pPr>
        <w:tabs>
          <w:tab w:val="left" w:pos="0"/>
        </w:tabs>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4.</w:t>
      </w:r>
      <w:r w:rsidR="004707FD" w:rsidRPr="006F5A20">
        <w:rPr>
          <w:rFonts w:ascii="Times New Roman" w:hAnsi="Times New Roman" w:cs="Times New Roman"/>
          <w:sz w:val="24"/>
          <w:szCs w:val="24"/>
        </w:rPr>
        <w:t>2. Проверка</w:t>
      </w:r>
      <w:r w:rsidRPr="006F5A20">
        <w:rPr>
          <w:rFonts w:ascii="Times New Roman" w:hAnsi="Times New Roman" w:cs="Times New Roman"/>
          <w:sz w:val="24"/>
          <w:szCs w:val="24"/>
        </w:rPr>
        <w:t xml:space="preserve"> счета – фактуры, представленного Исполнителем (п.4.1. настоящего Договора) осуществляется Заказчиком путем сверки </w:t>
      </w:r>
      <w:r w:rsidR="004707FD" w:rsidRPr="006F5A20">
        <w:rPr>
          <w:rFonts w:ascii="Times New Roman" w:hAnsi="Times New Roman" w:cs="Times New Roman"/>
          <w:sz w:val="24"/>
          <w:szCs w:val="24"/>
        </w:rPr>
        <w:t>данных, содержащихся</w:t>
      </w:r>
      <w:r w:rsidR="00A55062">
        <w:rPr>
          <w:rFonts w:ascii="Times New Roman" w:hAnsi="Times New Roman" w:cs="Times New Roman"/>
          <w:sz w:val="24"/>
          <w:szCs w:val="24"/>
        </w:rPr>
        <w:t xml:space="preserve"> в меню-</w:t>
      </w:r>
      <w:r w:rsidR="004707FD">
        <w:rPr>
          <w:rFonts w:ascii="Times New Roman" w:hAnsi="Times New Roman" w:cs="Times New Roman"/>
          <w:sz w:val="24"/>
          <w:szCs w:val="24"/>
        </w:rPr>
        <w:t>требованиях</w:t>
      </w:r>
      <w:r w:rsidR="004707FD" w:rsidRPr="006F5A20">
        <w:rPr>
          <w:rFonts w:ascii="Times New Roman" w:hAnsi="Times New Roman" w:cs="Times New Roman"/>
          <w:sz w:val="24"/>
          <w:szCs w:val="24"/>
        </w:rPr>
        <w:t>, поданных</w:t>
      </w:r>
      <w:r w:rsidRPr="006F5A20">
        <w:rPr>
          <w:rFonts w:ascii="Times New Roman" w:hAnsi="Times New Roman" w:cs="Times New Roman"/>
          <w:sz w:val="24"/>
          <w:szCs w:val="24"/>
        </w:rPr>
        <w:t xml:space="preserve"> Заказчиком в течени</w:t>
      </w:r>
      <w:proofErr w:type="gramStart"/>
      <w:r w:rsidRPr="006F5A20">
        <w:rPr>
          <w:rFonts w:ascii="Times New Roman" w:hAnsi="Times New Roman" w:cs="Times New Roman"/>
          <w:sz w:val="24"/>
          <w:szCs w:val="24"/>
        </w:rPr>
        <w:t>и</w:t>
      </w:r>
      <w:proofErr w:type="gramEnd"/>
      <w:r w:rsidRPr="006F5A20">
        <w:rPr>
          <w:rFonts w:ascii="Times New Roman" w:hAnsi="Times New Roman" w:cs="Times New Roman"/>
          <w:sz w:val="24"/>
          <w:szCs w:val="24"/>
        </w:rPr>
        <w:t xml:space="preserve"> отчетного месяца.</w:t>
      </w:r>
    </w:p>
    <w:p w:rsidR="006F5A20" w:rsidRPr="006F5A20" w:rsidRDefault="006F5A20" w:rsidP="00707D02">
      <w:pPr>
        <w:tabs>
          <w:tab w:val="left" w:pos="0"/>
        </w:tabs>
        <w:spacing w:after="0" w:line="240" w:lineRule="auto"/>
        <w:contextualSpacing/>
        <w:jc w:val="both"/>
        <w:rPr>
          <w:rFonts w:ascii="Times New Roman" w:hAnsi="Times New Roman" w:cs="Times New Roman"/>
          <w:sz w:val="24"/>
          <w:szCs w:val="24"/>
        </w:rPr>
      </w:pPr>
      <w:r w:rsidRPr="006F5A20">
        <w:rPr>
          <w:rFonts w:ascii="Times New Roman" w:hAnsi="Times New Roman" w:cs="Times New Roman"/>
          <w:sz w:val="24"/>
          <w:szCs w:val="24"/>
        </w:rPr>
        <w:lastRenderedPageBreak/>
        <w:t>4.3. «Заказчик» или «Получатель» в присутствии «Исполнителя» производит проверку качества и  объема услуг, а также наличия документов, подтверждающих качество оказанных услуг.</w:t>
      </w:r>
    </w:p>
    <w:p w:rsidR="006F5A20" w:rsidRPr="006F5A20" w:rsidRDefault="006F5A20" w:rsidP="00707D02">
      <w:pPr>
        <w:pStyle w:val="ConsPlusNormal"/>
        <w:tabs>
          <w:tab w:val="left" w:pos="708"/>
        </w:tabs>
        <w:ind w:firstLine="0"/>
        <w:contextualSpacing/>
        <w:jc w:val="both"/>
        <w:rPr>
          <w:rFonts w:ascii="Times New Roman" w:hAnsi="Times New Roman" w:cs="Times New Roman"/>
          <w:sz w:val="24"/>
          <w:szCs w:val="24"/>
        </w:rPr>
      </w:pPr>
      <w:r w:rsidRPr="006F5A20">
        <w:rPr>
          <w:rFonts w:ascii="Times New Roman" w:hAnsi="Times New Roman" w:cs="Times New Roman"/>
          <w:sz w:val="24"/>
          <w:szCs w:val="24"/>
        </w:rPr>
        <w:t>4.4. Каждый месяц при завершении соответствующего этапа оказания  услуг «Исполнитель» представляет «Заказчику» два экземпляра подписанного «Исполнителем»  Акта выполненных работ и счета-фактуры.</w:t>
      </w:r>
    </w:p>
    <w:p w:rsidR="006F5A20" w:rsidRPr="006F5A20" w:rsidRDefault="006F5A20" w:rsidP="00707D02">
      <w:pPr>
        <w:pStyle w:val="ConsPlusNormal"/>
        <w:tabs>
          <w:tab w:val="left" w:pos="708"/>
        </w:tabs>
        <w:ind w:firstLine="0"/>
        <w:contextualSpacing/>
        <w:jc w:val="both"/>
        <w:rPr>
          <w:rFonts w:ascii="Times New Roman" w:hAnsi="Times New Roman" w:cs="Times New Roman"/>
          <w:sz w:val="24"/>
          <w:szCs w:val="24"/>
        </w:rPr>
      </w:pPr>
      <w:r w:rsidRPr="006F5A20">
        <w:rPr>
          <w:rFonts w:ascii="Times New Roman" w:hAnsi="Times New Roman" w:cs="Times New Roman"/>
          <w:sz w:val="24"/>
          <w:szCs w:val="24"/>
        </w:rPr>
        <w:t>4.5. «Заказчик» в течение 5 рабочих дней со дня получения  актов приемки-сдачи услуг и отчетных документов обязан направить «Исполнителю» подписанный экземпляр акта оказанных услуг, или мотивированный отказ.</w:t>
      </w:r>
    </w:p>
    <w:p w:rsidR="006F5A20" w:rsidRPr="006F5A20" w:rsidRDefault="006F5A20" w:rsidP="00707D02">
      <w:pPr>
        <w:pStyle w:val="ConsPlusNormal"/>
        <w:tabs>
          <w:tab w:val="left" w:pos="708"/>
        </w:tabs>
        <w:ind w:firstLine="0"/>
        <w:jc w:val="both"/>
        <w:rPr>
          <w:rFonts w:ascii="Times New Roman" w:hAnsi="Times New Roman" w:cs="Times New Roman"/>
          <w:sz w:val="24"/>
          <w:szCs w:val="24"/>
        </w:rPr>
      </w:pPr>
      <w:r w:rsidRPr="006F5A20">
        <w:rPr>
          <w:rFonts w:ascii="Times New Roman" w:hAnsi="Times New Roman" w:cs="Times New Roman"/>
          <w:sz w:val="24"/>
          <w:szCs w:val="24"/>
        </w:rPr>
        <w:t>4.6. В случае несоответствия оказываемых услуг  условиям Технического задания (Приложение №1), Стороны обязаны составить акт с перечнем дефектов и необходимых мер по их устранению. Указанные претензии должны быть представлены «Заказчиком» в течение 10 дней со дня получения им акта оказанных услуг. «Исполнитель» обязан устранить  выявленные недостатки качества услуг за свой счет в срок, определенный «Заказчиком».</w:t>
      </w:r>
    </w:p>
    <w:p w:rsidR="006F5A20" w:rsidRPr="006F5A20" w:rsidRDefault="006F5A20" w:rsidP="00707D02">
      <w:pPr>
        <w:spacing w:after="0"/>
        <w:rPr>
          <w:rFonts w:ascii="Times New Roman" w:hAnsi="Times New Roman" w:cs="Times New Roman"/>
          <w:sz w:val="24"/>
          <w:szCs w:val="24"/>
        </w:rPr>
      </w:pPr>
    </w:p>
    <w:p w:rsidR="006F5A20" w:rsidRPr="006F5A20" w:rsidRDefault="006F5A20" w:rsidP="00707D02">
      <w:pPr>
        <w:spacing w:after="0"/>
        <w:jc w:val="center"/>
        <w:rPr>
          <w:rFonts w:ascii="Times New Roman" w:hAnsi="Times New Roman" w:cs="Times New Roman"/>
          <w:sz w:val="24"/>
          <w:szCs w:val="24"/>
        </w:rPr>
      </w:pPr>
      <w:r w:rsidRPr="006F5A20">
        <w:rPr>
          <w:rFonts w:ascii="Times New Roman" w:hAnsi="Times New Roman" w:cs="Times New Roman"/>
          <w:b/>
          <w:sz w:val="24"/>
          <w:szCs w:val="24"/>
        </w:rPr>
        <w:t xml:space="preserve">5.ОТВЕТСТВЕННОСТЬ СТОРОН </w:t>
      </w:r>
    </w:p>
    <w:p w:rsidR="006F5A20" w:rsidRP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5.1.В случае ненадлежащего исполнения принятых обязательств по Договору стороны несут следующую ответственность:</w:t>
      </w:r>
    </w:p>
    <w:p w:rsidR="006F5A20" w:rsidRP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 xml:space="preserve"> 5.1.1. За недоставку питания, за нарушение графика питания, Исполнитель уплачивает Заказчику неустойку в размере 5% от стоимости недопоставленного или несвоевременного поставленного питания за каждый час просрочки.</w:t>
      </w:r>
    </w:p>
    <w:p w:rsid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5.1.2. За несоблюдение санитарных норм и правил, предусмотренных настоящим Договором и установленных законодательством РФ, Исполнитель несет административную, гражданско-правовую и уголовную ответственность.</w:t>
      </w:r>
    </w:p>
    <w:p w:rsidR="006F5A20" w:rsidRP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 xml:space="preserve">5.1.3. В случае поставки продукции в многооборотной таре, не соответствующей санитарно-эпидемиологическим требованиям, в случае поставки готовой продукции, не соответствующей качественным и санитарно-эпидемиологическим требованиям, Исполнитель уплачивает Заказчику неустойку в размере 0,1% от стоимости настоящего Договора за каждый выявленный случай нарушения указанных требований. </w:t>
      </w:r>
    </w:p>
    <w:p w:rsidR="006F5A20" w:rsidRP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 xml:space="preserve">5.1.4. В случае просрочки исполнения Заказчиком обязательств по оплате услуг, предусмотренных данным Договором, Исполнитель вправе потребовать уплату неустойки (штрафа, пеней). Неустойка (штраф, пени) начисляется за каждый день просрочки исполнения обязательств по уплате, предусмотренных данным Договором, начиная со дня, следующего после истечения установленного настоящим Договором срока исполнения обязательства. Размер такой неустойки (штрафа, пени) устанавливается в размере одной трехсотой действующей на день уплаты ставки рефинансирования Центрального банка Российской Федерации. Заказчик освобождается от ответственности от уплаты неустойки (штрафа, пени), если докажет, что просрочка обязательства произошла вследствие непреодолимой силы или по вине другой стороны. </w:t>
      </w:r>
    </w:p>
    <w:p w:rsidR="006F5A20" w:rsidRPr="006F5A20" w:rsidRDefault="006F5A20" w:rsidP="00D30CDF">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5.1.5. За неисполнение или ненадлежащее исполнение иных обязательств по настоящему Договору стороны несут ответственность согласно действующему законодательству.</w:t>
      </w:r>
    </w:p>
    <w:p w:rsidR="006F5A20" w:rsidRDefault="006F5A20" w:rsidP="00D30CDF">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 xml:space="preserve">5.1.6.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w:t>
      </w:r>
      <w:r w:rsidR="00D30CDF" w:rsidRPr="006F5A20">
        <w:rPr>
          <w:rFonts w:ascii="Times New Roman" w:hAnsi="Times New Roman" w:cs="Times New Roman"/>
          <w:sz w:val="24"/>
          <w:szCs w:val="24"/>
        </w:rPr>
        <w:t>неприятные последствия,</w:t>
      </w:r>
      <w:r w:rsidRPr="006F5A20">
        <w:rPr>
          <w:rFonts w:ascii="Times New Roman" w:hAnsi="Times New Roman" w:cs="Times New Roman"/>
          <w:sz w:val="24"/>
          <w:szCs w:val="24"/>
        </w:rPr>
        <w:t xml:space="preserve"> которых, они не имели возможности. </w:t>
      </w:r>
    </w:p>
    <w:p w:rsidR="004B58A6" w:rsidRDefault="004B58A6" w:rsidP="00D30CDF">
      <w:pPr>
        <w:spacing w:after="0"/>
        <w:contextualSpacing/>
        <w:jc w:val="both"/>
        <w:rPr>
          <w:rFonts w:ascii="Times New Roman" w:hAnsi="Times New Roman" w:cs="Times New Roman"/>
          <w:sz w:val="24"/>
          <w:szCs w:val="24"/>
        </w:rPr>
      </w:pPr>
    </w:p>
    <w:p w:rsidR="004B58A6" w:rsidRPr="004B58A6" w:rsidRDefault="004B58A6" w:rsidP="004B58A6">
      <w:pPr>
        <w:spacing w:after="0"/>
        <w:contextualSpacing/>
        <w:jc w:val="center"/>
        <w:rPr>
          <w:rFonts w:ascii="Times New Roman" w:hAnsi="Times New Roman" w:cs="Times New Roman"/>
          <w:b/>
          <w:sz w:val="24"/>
          <w:szCs w:val="24"/>
        </w:rPr>
      </w:pPr>
      <w:r w:rsidRPr="004B58A6">
        <w:rPr>
          <w:rFonts w:ascii="Times New Roman" w:hAnsi="Times New Roman" w:cs="Times New Roman"/>
          <w:b/>
          <w:sz w:val="24"/>
          <w:szCs w:val="24"/>
        </w:rPr>
        <w:t>6. АНТИКОРРУПЦИОННАЯ ОГОВОРКА</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6.1. </w:t>
      </w:r>
      <w:proofErr w:type="gramStart"/>
      <w:r w:rsidRPr="004B58A6">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4B58A6">
        <w:rPr>
          <w:rFonts w:ascii="Times New Roman" w:hAnsi="Times New Roman" w:cs="Times New Roman"/>
          <w:sz w:val="24"/>
          <w:szCs w:val="24"/>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 xml:space="preserve">Каналы уведомления </w:t>
      </w:r>
      <w:r w:rsidR="002D21B3">
        <w:rPr>
          <w:rFonts w:ascii="Times New Roman" w:hAnsi="Times New Roman" w:cs="Times New Roman"/>
          <w:sz w:val="24"/>
          <w:szCs w:val="24"/>
        </w:rPr>
        <w:t>Заказчика</w:t>
      </w:r>
      <w:r w:rsidRPr="004B58A6">
        <w:rPr>
          <w:rFonts w:ascii="Times New Roman" w:hAnsi="Times New Roman" w:cs="Times New Roman"/>
          <w:sz w:val="24"/>
          <w:szCs w:val="24"/>
        </w:rPr>
        <w:t xml:space="preserve"> о нарушениях каких-либо положений пункта 6.1 настоящего раздела: тел.8(8672)53-81-42, факс. 8(8672)53-72-76, электронная почта: rzdbolnica@live.ru.</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 xml:space="preserve">Каналы уведомления </w:t>
      </w:r>
      <w:r w:rsidR="002D21B3">
        <w:rPr>
          <w:rFonts w:ascii="Times New Roman" w:hAnsi="Times New Roman" w:cs="Times New Roman"/>
          <w:sz w:val="24"/>
          <w:szCs w:val="24"/>
        </w:rPr>
        <w:t>Исполнителя</w:t>
      </w:r>
      <w:r w:rsidRPr="004B58A6">
        <w:rPr>
          <w:rFonts w:ascii="Times New Roman" w:hAnsi="Times New Roman" w:cs="Times New Roman"/>
          <w:sz w:val="24"/>
          <w:szCs w:val="24"/>
        </w:rPr>
        <w:t xml:space="preserve"> о нарушениях каких-либо положений пункта 6.1 настоящего раздела: </w:t>
      </w:r>
      <w:r w:rsidRPr="002D21B3">
        <w:rPr>
          <w:rFonts w:ascii="Times New Roman" w:hAnsi="Times New Roman" w:cs="Times New Roman"/>
          <w:sz w:val="24"/>
          <w:szCs w:val="24"/>
          <w:highlight w:val="yellow"/>
        </w:rPr>
        <w:t>тел</w:t>
      </w:r>
      <w:r w:rsidR="002D21B3" w:rsidRPr="002D21B3">
        <w:rPr>
          <w:rFonts w:ascii="Times New Roman" w:hAnsi="Times New Roman" w:cs="Times New Roman"/>
          <w:sz w:val="24"/>
          <w:szCs w:val="24"/>
          <w:highlight w:val="yellow"/>
        </w:rPr>
        <w:t>_____________, электронная почта ________________.</w:t>
      </w:r>
      <w:r w:rsidR="002D21B3">
        <w:rPr>
          <w:rFonts w:ascii="Times New Roman" w:hAnsi="Times New Roman" w:cs="Times New Roman"/>
          <w:sz w:val="24"/>
          <w:szCs w:val="24"/>
        </w:rPr>
        <w:t xml:space="preserve"> </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 xml:space="preserve">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3 (Трех) рабочих дней </w:t>
      </w:r>
      <w:proofErr w:type="gramStart"/>
      <w:r w:rsidRPr="004B58A6">
        <w:rPr>
          <w:rFonts w:ascii="Times New Roman" w:hAnsi="Times New Roman" w:cs="Times New Roman"/>
          <w:sz w:val="24"/>
          <w:szCs w:val="24"/>
        </w:rPr>
        <w:t>с даты получения</w:t>
      </w:r>
      <w:proofErr w:type="gramEnd"/>
      <w:r w:rsidRPr="004B58A6">
        <w:rPr>
          <w:rFonts w:ascii="Times New Roman" w:hAnsi="Times New Roman" w:cs="Times New Roman"/>
          <w:sz w:val="24"/>
          <w:szCs w:val="24"/>
        </w:rPr>
        <w:t xml:space="preserve"> письменного уведомления.</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4B58A6">
        <w:rPr>
          <w:rFonts w:ascii="Times New Roman" w:hAnsi="Times New Roman" w:cs="Times New Roman"/>
          <w:sz w:val="24"/>
          <w:szCs w:val="24"/>
          <w:lang w:val="en-US"/>
        </w:rPr>
        <w:t> </w:t>
      </w:r>
    </w:p>
    <w:p w:rsid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 xml:space="preserve">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58A6">
        <w:rPr>
          <w:rFonts w:ascii="Times New Roman" w:hAnsi="Times New Roman" w:cs="Times New Roman"/>
          <w:sz w:val="24"/>
          <w:szCs w:val="24"/>
        </w:rPr>
        <w:t>позднее</w:t>
      </w:r>
      <w:proofErr w:type="gramEnd"/>
      <w:r w:rsidRPr="004B58A6">
        <w:rPr>
          <w:rFonts w:ascii="Times New Roman" w:hAnsi="Times New Roman" w:cs="Times New Roman"/>
          <w:sz w:val="24"/>
          <w:szCs w:val="24"/>
        </w:rPr>
        <w:t xml:space="preserve"> чем за 10 (Десять) календарных дней до даты прекращения действия настоящего Договора.</w:t>
      </w:r>
    </w:p>
    <w:p w:rsidR="007D4A78" w:rsidRDefault="007D4A78" w:rsidP="004B58A6">
      <w:pPr>
        <w:spacing w:after="0"/>
        <w:contextualSpacing/>
        <w:jc w:val="both"/>
        <w:rPr>
          <w:rFonts w:ascii="Times New Roman" w:hAnsi="Times New Roman" w:cs="Times New Roman"/>
          <w:sz w:val="24"/>
          <w:szCs w:val="24"/>
        </w:rPr>
      </w:pPr>
    </w:p>
    <w:p w:rsidR="007D4A78" w:rsidRPr="007D4A78" w:rsidRDefault="007D4A78" w:rsidP="007D4A78">
      <w:pPr>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7</w:t>
      </w:r>
      <w:r w:rsidRPr="007D4A78">
        <w:rPr>
          <w:rFonts w:ascii="Times New Roman" w:hAnsi="Times New Roman" w:cs="Times New Roman"/>
          <w:b/>
          <w:bCs/>
          <w:sz w:val="24"/>
          <w:szCs w:val="24"/>
        </w:rPr>
        <w:t xml:space="preserve">. </w:t>
      </w:r>
      <w:r>
        <w:rPr>
          <w:rFonts w:ascii="Times New Roman" w:hAnsi="Times New Roman" w:cs="Times New Roman"/>
          <w:b/>
          <w:bCs/>
          <w:sz w:val="24"/>
          <w:szCs w:val="24"/>
        </w:rPr>
        <w:t>НАЛОГОВАЯ ОГОВОРКА</w:t>
      </w:r>
    </w:p>
    <w:p w:rsidR="007D4A78" w:rsidRPr="007D4A78" w:rsidRDefault="007D4A78" w:rsidP="007D4A7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7</w:t>
      </w:r>
      <w:r w:rsidRPr="007D4A78">
        <w:rPr>
          <w:rFonts w:ascii="Times New Roman" w:hAnsi="Times New Roman" w:cs="Times New Roman"/>
          <w:bCs/>
          <w:sz w:val="24"/>
          <w:szCs w:val="24"/>
        </w:rPr>
        <w:t xml:space="preserve">.1. </w:t>
      </w:r>
      <w:r>
        <w:rPr>
          <w:rFonts w:ascii="Times New Roman" w:hAnsi="Times New Roman" w:cs="Times New Roman"/>
          <w:bCs/>
          <w:sz w:val="24"/>
          <w:szCs w:val="24"/>
        </w:rPr>
        <w:t>Исполнитель</w:t>
      </w:r>
      <w:r w:rsidRPr="007D4A78">
        <w:rPr>
          <w:rFonts w:ascii="Times New Roman" w:hAnsi="Times New Roman" w:cs="Times New Roman"/>
          <w:bCs/>
          <w:sz w:val="24"/>
          <w:szCs w:val="24"/>
        </w:rPr>
        <w:t xml:space="preserve"> гарантирует, что:</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xml:space="preserve">- </w:t>
      </w:r>
      <w:proofErr w:type="gramStart"/>
      <w:r w:rsidRPr="007D4A78">
        <w:rPr>
          <w:rFonts w:ascii="Times New Roman" w:hAnsi="Times New Roman" w:cs="Times New Roman"/>
          <w:bCs/>
          <w:sz w:val="24"/>
          <w:szCs w:val="24"/>
        </w:rPr>
        <w:t>зарегистрирован</w:t>
      </w:r>
      <w:proofErr w:type="gramEnd"/>
      <w:r w:rsidRPr="007D4A78">
        <w:rPr>
          <w:rFonts w:ascii="Times New Roman" w:hAnsi="Times New Roman" w:cs="Times New Roman"/>
          <w:bCs/>
          <w:sz w:val="24"/>
          <w:szCs w:val="24"/>
        </w:rPr>
        <w:t xml:space="preserve"> в ЕГРЮЛ надлежащим образом;</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lastRenderedPageBreak/>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4A78" w:rsidRPr="007D4A78" w:rsidRDefault="007D4A78" w:rsidP="007D4A78">
      <w:pPr>
        <w:spacing w:after="0"/>
        <w:contextualSpacing/>
        <w:jc w:val="both"/>
        <w:rPr>
          <w:rFonts w:ascii="Times New Roman" w:hAnsi="Times New Roman" w:cs="Times New Roman"/>
          <w:bCs/>
          <w:sz w:val="24"/>
          <w:szCs w:val="24"/>
        </w:rPr>
      </w:pPr>
      <w:proofErr w:type="gramStart"/>
      <w:r w:rsidRPr="007D4A78">
        <w:rPr>
          <w:rFonts w:ascii="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своевременно и в полном объеме уплачивает налоги, сборы и страховые взносы;</w:t>
      </w:r>
    </w:p>
    <w:p w:rsidR="007D4A78" w:rsidRPr="007D4A78" w:rsidRDefault="007D4A78" w:rsidP="007D4A78">
      <w:pPr>
        <w:spacing w:after="0"/>
        <w:contextualSpacing/>
        <w:jc w:val="both"/>
        <w:rPr>
          <w:rFonts w:ascii="Times New Roman" w:hAnsi="Times New Roman" w:cs="Times New Roman"/>
          <w:bCs/>
          <w:i/>
          <w:sz w:val="24"/>
          <w:szCs w:val="24"/>
        </w:rPr>
      </w:pPr>
      <w:r w:rsidRPr="007D4A78">
        <w:rPr>
          <w:rFonts w:ascii="Times New Roman" w:hAnsi="Times New Roman" w:cs="Times New Roman"/>
          <w:bCs/>
          <w:sz w:val="24"/>
          <w:szCs w:val="24"/>
        </w:rPr>
        <w:t xml:space="preserve">- отражает в налоговой отчетности по НДС все суммы НДС, предъявленные Исполнителю – </w:t>
      </w:r>
      <w:r w:rsidRPr="007D4A78">
        <w:rPr>
          <w:rFonts w:ascii="Times New Roman" w:hAnsi="Times New Roman" w:cs="Times New Roman"/>
          <w:bCs/>
          <w:i/>
          <w:sz w:val="24"/>
          <w:szCs w:val="24"/>
        </w:rPr>
        <w:t>данный абзац исключается в случае освобождения от уплаты НДС при заключении договора;</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лица, подписывающие от его имени первичные документы и счета-фактуры, имеют на это все необходимые полномочия и доверенности.</w:t>
      </w:r>
    </w:p>
    <w:p w:rsidR="007D4A78" w:rsidRPr="007D4A78" w:rsidRDefault="007D4A78" w:rsidP="007D4A7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7</w:t>
      </w:r>
      <w:r w:rsidRPr="007D4A78">
        <w:rPr>
          <w:rFonts w:ascii="Times New Roman" w:hAnsi="Times New Roman" w:cs="Times New Roman"/>
          <w:bCs/>
          <w:sz w:val="24"/>
          <w:szCs w:val="24"/>
        </w:rPr>
        <w:t xml:space="preserve">.2. Если </w:t>
      </w:r>
      <w:r>
        <w:rPr>
          <w:rFonts w:ascii="Times New Roman" w:hAnsi="Times New Roman" w:cs="Times New Roman"/>
          <w:bCs/>
          <w:sz w:val="24"/>
          <w:szCs w:val="24"/>
        </w:rPr>
        <w:t>Исполнитель</w:t>
      </w:r>
      <w:r w:rsidRPr="007D4A78">
        <w:rPr>
          <w:rFonts w:ascii="Times New Roman" w:hAnsi="Times New Roman" w:cs="Times New Roman"/>
          <w:bCs/>
          <w:sz w:val="24"/>
          <w:szCs w:val="24"/>
        </w:rPr>
        <w:t xml:space="preserve"> нарушит гарантии (любую одну, несколько или все вместе), указанные в пункте 1 настоящего раздела, и это повлечет:</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xml:space="preserve">- предъявление налоговыми органами требований к </w:t>
      </w:r>
      <w:r>
        <w:rPr>
          <w:rFonts w:ascii="Times New Roman" w:hAnsi="Times New Roman" w:cs="Times New Roman"/>
          <w:bCs/>
          <w:sz w:val="24"/>
          <w:szCs w:val="24"/>
        </w:rPr>
        <w:t>Заказчику</w:t>
      </w:r>
      <w:r w:rsidRPr="007D4A78">
        <w:rPr>
          <w:rFonts w:ascii="Times New Roman" w:hAnsi="Times New Roman" w:cs="Times New Roman"/>
          <w:bCs/>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D4A78">
        <w:rPr>
          <w:rFonts w:ascii="Times New Roman" w:hAnsi="Times New Roman" w:cs="Times New Roman"/>
          <w:bCs/>
          <w:sz w:val="24"/>
          <w:szCs w:val="24"/>
        </w:rPr>
        <w:t>и(</w:t>
      </w:r>
      <w:proofErr w:type="gramEnd"/>
      <w:r w:rsidRPr="007D4A78">
        <w:rPr>
          <w:rFonts w:ascii="Times New Roman" w:hAnsi="Times New Roman" w:cs="Times New Roman"/>
          <w:bCs/>
          <w:sz w:val="24"/>
          <w:szCs w:val="24"/>
        </w:rPr>
        <w:t>или)</w:t>
      </w:r>
    </w:p>
    <w:p w:rsidR="007D4A78" w:rsidRPr="007D4A78" w:rsidRDefault="007D4A78" w:rsidP="007D4A78">
      <w:pPr>
        <w:spacing w:after="0"/>
        <w:contextualSpacing/>
        <w:jc w:val="both"/>
        <w:rPr>
          <w:rFonts w:ascii="Times New Roman" w:hAnsi="Times New Roman" w:cs="Times New Roman"/>
          <w:bCs/>
          <w:sz w:val="24"/>
          <w:szCs w:val="24"/>
        </w:rPr>
      </w:pPr>
      <w:proofErr w:type="gramStart"/>
      <w:r w:rsidRPr="007D4A78">
        <w:rPr>
          <w:rFonts w:ascii="Times New Roman" w:hAnsi="Times New Roman" w:cs="Times New Roman"/>
          <w:bCs/>
          <w:sz w:val="24"/>
          <w:szCs w:val="24"/>
        </w:rPr>
        <w:t xml:space="preserve">- предъявление третьими лицами, купившими у </w:t>
      </w:r>
      <w:r>
        <w:rPr>
          <w:rFonts w:ascii="Times New Roman" w:hAnsi="Times New Roman" w:cs="Times New Roman"/>
          <w:bCs/>
          <w:sz w:val="24"/>
          <w:szCs w:val="24"/>
        </w:rPr>
        <w:t>Заказчика</w:t>
      </w:r>
      <w:r w:rsidRPr="007D4A78">
        <w:rPr>
          <w:rFonts w:ascii="Times New Roman" w:hAnsi="Times New Roman" w:cs="Times New Roman"/>
          <w:bCs/>
          <w:sz w:val="24"/>
          <w:szCs w:val="24"/>
        </w:rPr>
        <w:t xml:space="preserve"> товары (работы, услуги), имущественные права, являющиеся предметом настоящего договора, требований к Исполнителю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xml:space="preserve">то </w:t>
      </w:r>
      <w:r>
        <w:rPr>
          <w:rFonts w:ascii="Times New Roman" w:hAnsi="Times New Roman" w:cs="Times New Roman"/>
          <w:bCs/>
          <w:sz w:val="24"/>
          <w:szCs w:val="24"/>
        </w:rPr>
        <w:t>Исполнитель</w:t>
      </w:r>
      <w:r w:rsidRPr="007D4A78">
        <w:rPr>
          <w:rFonts w:ascii="Times New Roman" w:hAnsi="Times New Roman" w:cs="Times New Roman"/>
          <w:bCs/>
          <w:sz w:val="24"/>
          <w:szCs w:val="24"/>
        </w:rPr>
        <w:t xml:space="preserve">, обязуется возместить </w:t>
      </w:r>
      <w:r>
        <w:rPr>
          <w:rFonts w:ascii="Times New Roman" w:hAnsi="Times New Roman" w:cs="Times New Roman"/>
          <w:bCs/>
          <w:sz w:val="24"/>
          <w:szCs w:val="24"/>
        </w:rPr>
        <w:t>Заказчику</w:t>
      </w:r>
      <w:r w:rsidRPr="007D4A78">
        <w:rPr>
          <w:rFonts w:ascii="Times New Roman" w:hAnsi="Times New Roman" w:cs="Times New Roman"/>
          <w:bCs/>
          <w:sz w:val="24"/>
          <w:szCs w:val="24"/>
        </w:rPr>
        <w:t xml:space="preserve"> убытки, который последний понес вследствие таких нарушений. </w:t>
      </w:r>
    </w:p>
    <w:p w:rsidR="007D4A78" w:rsidRDefault="007D4A78" w:rsidP="007D4A78">
      <w:pPr>
        <w:spacing w:after="0"/>
        <w:contextualSpacing/>
        <w:jc w:val="both"/>
        <w:rPr>
          <w:rFonts w:ascii="Times New Roman" w:hAnsi="Times New Roman" w:cs="Times New Roman"/>
          <w:sz w:val="24"/>
          <w:szCs w:val="24"/>
        </w:rPr>
      </w:pPr>
      <w:r>
        <w:rPr>
          <w:rFonts w:ascii="Times New Roman" w:hAnsi="Times New Roman" w:cs="Times New Roman"/>
          <w:bCs/>
          <w:sz w:val="24"/>
          <w:szCs w:val="24"/>
        </w:rPr>
        <w:t>7.3. Исполнитель</w:t>
      </w:r>
      <w:r w:rsidRPr="007D4A78">
        <w:rPr>
          <w:rFonts w:ascii="Times New Roman" w:hAnsi="Times New Roman" w:cs="Times New Roman"/>
          <w:bCs/>
          <w:sz w:val="24"/>
          <w:szCs w:val="24"/>
        </w:rPr>
        <w:t xml:space="preserve"> в соответствии со ст. 406.1. Гражданского кодекса Российской Федерации, возмещает </w:t>
      </w:r>
      <w:r>
        <w:rPr>
          <w:rFonts w:ascii="Times New Roman" w:hAnsi="Times New Roman" w:cs="Times New Roman"/>
          <w:bCs/>
          <w:sz w:val="24"/>
          <w:szCs w:val="24"/>
        </w:rPr>
        <w:t>Заказчику</w:t>
      </w:r>
      <w:r w:rsidRPr="007D4A78">
        <w:rPr>
          <w:rFonts w:ascii="Times New Roman" w:hAnsi="Times New Roman" w:cs="Times New Roman"/>
          <w:bCs/>
          <w:sz w:val="24"/>
          <w:szCs w:val="24"/>
        </w:rPr>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hAnsi="Times New Roman" w:cs="Times New Roman"/>
          <w:bCs/>
          <w:sz w:val="24"/>
          <w:szCs w:val="24"/>
        </w:rPr>
        <w:t>Исполнителя</w:t>
      </w:r>
      <w:r w:rsidRPr="007D4A78">
        <w:rPr>
          <w:rFonts w:ascii="Times New Roman" w:hAnsi="Times New Roman" w:cs="Times New Roman"/>
          <w:bCs/>
          <w:sz w:val="24"/>
          <w:szCs w:val="24"/>
        </w:rPr>
        <w:t>, возместить имущественные потери.</w:t>
      </w:r>
    </w:p>
    <w:p w:rsidR="00D30CDF" w:rsidRPr="006F5A20" w:rsidRDefault="00D30CDF" w:rsidP="00707D02">
      <w:pPr>
        <w:spacing w:after="0"/>
        <w:contextualSpacing/>
        <w:rPr>
          <w:rFonts w:ascii="Times New Roman" w:hAnsi="Times New Roman" w:cs="Times New Roman"/>
          <w:sz w:val="24"/>
          <w:szCs w:val="24"/>
        </w:rPr>
      </w:pPr>
    </w:p>
    <w:p w:rsidR="006F5A20" w:rsidRPr="007D4A78" w:rsidRDefault="006F5A20" w:rsidP="007D4A78">
      <w:pPr>
        <w:pStyle w:val="af"/>
        <w:numPr>
          <w:ilvl w:val="0"/>
          <w:numId w:val="5"/>
        </w:numPr>
        <w:jc w:val="center"/>
        <w:rPr>
          <w:b/>
        </w:rPr>
      </w:pPr>
      <w:r w:rsidRPr="007D4A78">
        <w:rPr>
          <w:b/>
        </w:rPr>
        <w:t>СРОК ДЕЙСТВИЯ НАСТОЯЩЕГО ДОГОВОРА</w:t>
      </w:r>
    </w:p>
    <w:p w:rsidR="00A55062" w:rsidRPr="006F5A20" w:rsidRDefault="00A55062" w:rsidP="00707D02">
      <w:pPr>
        <w:suppressAutoHyphens/>
        <w:spacing w:after="0" w:line="240" w:lineRule="auto"/>
        <w:rPr>
          <w:rFonts w:ascii="Times New Roman" w:hAnsi="Times New Roman" w:cs="Times New Roman"/>
          <w:b/>
          <w:sz w:val="24"/>
          <w:szCs w:val="24"/>
        </w:rPr>
      </w:pPr>
    </w:p>
    <w:p w:rsidR="00243C5C" w:rsidRDefault="007D4A78" w:rsidP="00FF2D6B">
      <w:pPr>
        <w:spacing w:after="0"/>
        <w:jc w:val="both"/>
        <w:rPr>
          <w:rFonts w:ascii="Times New Roman" w:hAnsi="Times New Roman" w:cs="Times New Roman"/>
          <w:sz w:val="24"/>
          <w:szCs w:val="24"/>
        </w:rPr>
      </w:pPr>
      <w:r>
        <w:rPr>
          <w:rFonts w:ascii="Times New Roman" w:hAnsi="Times New Roman" w:cs="Times New Roman"/>
          <w:sz w:val="24"/>
          <w:szCs w:val="24"/>
        </w:rPr>
        <w:t>8</w:t>
      </w:r>
      <w:r w:rsidR="006F5A20" w:rsidRPr="006F5A20">
        <w:rPr>
          <w:rFonts w:ascii="Times New Roman" w:hAnsi="Times New Roman" w:cs="Times New Roman"/>
          <w:sz w:val="24"/>
          <w:szCs w:val="24"/>
        </w:rPr>
        <w:t xml:space="preserve">.1. Настоящий Договор вступает в силу с момента его подписания обеими сторонами и действует до </w:t>
      </w:r>
      <w:r w:rsidR="00243C5C">
        <w:rPr>
          <w:rFonts w:ascii="Times New Roman" w:hAnsi="Times New Roman" w:cs="Times New Roman"/>
          <w:sz w:val="24"/>
          <w:szCs w:val="24"/>
        </w:rPr>
        <w:t xml:space="preserve">31 </w:t>
      </w:r>
      <w:r w:rsidR="00F80AF6">
        <w:rPr>
          <w:rFonts w:ascii="Times New Roman" w:hAnsi="Times New Roman" w:cs="Times New Roman"/>
          <w:sz w:val="24"/>
          <w:szCs w:val="24"/>
        </w:rPr>
        <w:t>января</w:t>
      </w:r>
      <w:r w:rsidR="00243C5C">
        <w:rPr>
          <w:rFonts w:ascii="Times New Roman" w:hAnsi="Times New Roman" w:cs="Times New Roman"/>
          <w:sz w:val="24"/>
          <w:szCs w:val="24"/>
        </w:rPr>
        <w:t xml:space="preserve"> 20</w:t>
      </w:r>
      <w:r w:rsidR="00F80AF6">
        <w:rPr>
          <w:rFonts w:ascii="Times New Roman" w:hAnsi="Times New Roman" w:cs="Times New Roman"/>
          <w:sz w:val="24"/>
          <w:szCs w:val="24"/>
        </w:rPr>
        <w:t>21</w:t>
      </w:r>
      <w:r w:rsidR="00243C5C">
        <w:rPr>
          <w:rFonts w:ascii="Times New Roman" w:hAnsi="Times New Roman" w:cs="Times New Roman"/>
          <w:sz w:val="24"/>
          <w:szCs w:val="24"/>
        </w:rPr>
        <w:t xml:space="preserve"> года включительно.</w:t>
      </w:r>
    </w:p>
    <w:p w:rsidR="006F5A20" w:rsidRDefault="007D4A78" w:rsidP="00243C5C">
      <w:pPr>
        <w:spacing w:after="0"/>
        <w:jc w:val="both"/>
        <w:rPr>
          <w:rFonts w:ascii="Times New Roman" w:hAnsi="Times New Roman" w:cs="Times New Roman"/>
          <w:sz w:val="24"/>
          <w:szCs w:val="24"/>
        </w:rPr>
      </w:pPr>
      <w:r>
        <w:rPr>
          <w:rFonts w:ascii="Times New Roman" w:hAnsi="Times New Roman" w:cs="Times New Roman"/>
          <w:sz w:val="24"/>
          <w:szCs w:val="24"/>
        </w:rPr>
        <w:t>8</w:t>
      </w:r>
      <w:r w:rsidR="00243C5C">
        <w:rPr>
          <w:rFonts w:ascii="Times New Roman" w:hAnsi="Times New Roman" w:cs="Times New Roman"/>
          <w:sz w:val="24"/>
          <w:szCs w:val="24"/>
        </w:rPr>
        <w:t xml:space="preserve">.2. </w:t>
      </w:r>
      <w:r w:rsidR="006F5A20" w:rsidRPr="006F5A20">
        <w:rPr>
          <w:rFonts w:ascii="Times New Roman" w:hAnsi="Times New Roman" w:cs="Times New Roman"/>
          <w:sz w:val="24"/>
          <w:szCs w:val="24"/>
        </w:rPr>
        <w:t xml:space="preserve">Настоящий Договор </w:t>
      </w:r>
      <w:proofErr w:type="gramStart"/>
      <w:r w:rsidR="006F5A20" w:rsidRPr="006F5A20">
        <w:rPr>
          <w:rFonts w:ascii="Times New Roman" w:hAnsi="Times New Roman" w:cs="Times New Roman"/>
          <w:sz w:val="24"/>
          <w:szCs w:val="24"/>
        </w:rPr>
        <w:t>может быть досрочно расторгнут</w:t>
      </w:r>
      <w:proofErr w:type="gramEnd"/>
      <w:r w:rsidR="006F5A20" w:rsidRPr="006F5A20">
        <w:rPr>
          <w:rFonts w:ascii="Times New Roman" w:hAnsi="Times New Roman" w:cs="Times New Roman"/>
          <w:sz w:val="24"/>
          <w:szCs w:val="24"/>
        </w:rPr>
        <w:t xml:space="preserve"> </w:t>
      </w:r>
      <w:r w:rsidR="00706E96" w:rsidRPr="006F5A20">
        <w:rPr>
          <w:rFonts w:ascii="Times New Roman" w:hAnsi="Times New Roman" w:cs="Times New Roman"/>
          <w:sz w:val="24"/>
          <w:szCs w:val="24"/>
        </w:rPr>
        <w:t xml:space="preserve">в </w:t>
      </w:r>
      <w:r w:rsidR="00706E96">
        <w:rPr>
          <w:rFonts w:ascii="Times New Roman" w:hAnsi="Times New Roman" w:cs="Times New Roman"/>
          <w:sz w:val="24"/>
          <w:szCs w:val="24"/>
        </w:rPr>
        <w:t>случаях, предусмотренных действующим законодательством Российской Федерации.</w:t>
      </w:r>
    </w:p>
    <w:p w:rsidR="00FF2D6B" w:rsidRPr="006F5A20" w:rsidRDefault="00FF2D6B" w:rsidP="00707D02">
      <w:pPr>
        <w:spacing w:after="0"/>
        <w:rPr>
          <w:rFonts w:ascii="Times New Roman" w:hAnsi="Times New Roman" w:cs="Times New Roman"/>
          <w:sz w:val="24"/>
          <w:szCs w:val="24"/>
        </w:rPr>
      </w:pPr>
    </w:p>
    <w:p w:rsidR="006F5A20" w:rsidRPr="006F5A20" w:rsidRDefault="007D4A78" w:rsidP="00707D02">
      <w:pPr>
        <w:spacing w:after="0"/>
        <w:jc w:val="center"/>
        <w:rPr>
          <w:rFonts w:ascii="Times New Roman" w:hAnsi="Times New Roman" w:cs="Times New Roman"/>
          <w:b/>
          <w:sz w:val="24"/>
          <w:szCs w:val="24"/>
        </w:rPr>
      </w:pPr>
      <w:r>
        <w:rPr>
          <w:rFonts w:ascii="Times New Roman" w:hAnsi="Times New Roman" w:cs="Times New Roman"/>
          <w:b/>
          <w:sz w:val="24"/>
          <w:szCs w:val="24"/>
        </w:rPr>
        <w:t>9</w:t>
      </w:r>
      <w:r w:rsidR="006F5A20" w:rsidRPr="006F5A20">
        <w:rPr>
          <w:rFonts w:ascii="Times New Roman" w:hAnsi="Times New Roman" w:cs="Times New Roman"/>
          <w:b/>
          <w:sz w:val="24"/>
          <w:szCs w:val="24"/>
        </w:rPr>
        <w:t xml:space="preserve">. ЗАКЛЮЧИТЕЛЬНЫЕ ПОЛОЖЕНИЯ. </w:t>
      </w:r>
    </w:p>
    <w:p w:rsidR="006F5A20" w:rsidRPr="006F5A20" w:rsidRDefault="007D4A78" w:rsidP="00707D02">
      <w:pPr>
        <w:spacing w:after="0"/>
        <w:contextualSpacing/>
        <w:jc w:val="both"/>
        <w:rPr>
          <w:rFonts w:ascii="Times New Roman" w:hAnsi="Times New Roman" w:cs="Times New Roman"/>
          <w:sz w:val="24"/>
          <w:szCs w:val="24"/>
        </w:rPr>
      </w:pPr>
      <w:r>
        <w:rPr>
          <w:rFonts w:ascii="Times New Roman" w:hAnsi="Times New Roman" w:cs="Times New Roman"/>
          <w:sz w:val="24"/>
          <w:szCs w:val="24"/>
        </w:rPr>
        <w:t>9</w:t>
      </w:r>
      <w:r w:rsidR="00243C5C">
        <w:rPr>
          <w:rFonts w:ascii="Times New Roman" w:hAnsi="Times New Roman" w:cs="Times New Roman"/>
          <w:sz w:val="24"/>
          <w:szCs w:val="24"/>
        </w:rPr>
        <w:t xml:space="preserve">.1. </w:t>
      </w:r>
      <w:r w:rsidR="006F5A20" w:rsidRPr="006F5A20">
        <w:rPr>
          <w:rFonts w:ascii="Times New Roman" w:hAnsi="Times New Roman" w:cs="Times New Roman"/>
          <w:sz w:val="24"/>
          <w:szCs w:val="24"/>
        </w:rPr>
        <w:t>По всем вопросам, не урегулированным в настоящем Договоре, стороны будут руководствоваться нормами действующего гражданского законодательства РФ.</w:t>
      </w:r>
    </w:p>
    <w:p w:rsidR="006F5A20" w:rsidRPr="006F5A20" w:rsidRDefault="007D4A78" w:rsidP="00707D02">
      <w:pPr>
        <w:spacing w:after="0"/>
        <w:contextualSpacing/>
        <w:jc w:val="both"/>
        <w:rPr>
          <w:rFonts w:ascii="Times New Roman" w:hAnsi="Times New Roman" w:cs="Times New Roman"/>
          <w:sz w:val="24"/>
          <w:szCs w:val="24"/>
        </w:rPr>
      </w:pPr>
      <w:r>
        <w:rPr>
          <w:rFonts w:ascii="Times New Roman" w:hAnsi="Times New Roman" w:cs="Times New Roman"/>
          <w:sz w:val="24"/>
          <w:szCs w:val="24"/>
        </w:rPr>
        <w:t>9</w:t>
      </w:r>
      <w:r w:rsidR="00243C5C">
        <w:rPr>
          <w:rFonts w:ascii="Times New Roman" w:hAnsi="Times New Roman" w:cs="Times New Roman"/>
          <w:sz w:val="24"/>
          <w:szCs w:val="24"/>
        </w:rPr>
        <w:t xml:space="preserve">.2. </w:t>
      </w:r>
      <w:r w:rsidR="006F5A20" w:rsidRPr="006F5A20">
        <w:rPr>
          <w:rFonts w:ascii="Times New Roman" w:hAnsi="Times New Roman" w:cs="Times New Roman"/>
          <w:sz w:val="24"/>
          <w:szCs w:val="24"/>
        </w:rPr>
        <w:t xml:space="preserve">Все споры, возникающие в связи с исполнением настоящего Договора, разрешаются сторонами путем направления претензий одной стороной Договора другой стороне. Претензия подлежит </w:t>
      </w:r>
      <w:r w:rsidR="006F5A20" w:rsidRPr="006F5A20">
        <w:rPr>
          <w:rFonts w:ascii="Times New Roman" w:hAnsi="Times New Roman" w:cs="Times New Roman"/>
          <w:sz w:val="24"/>
          <w:szCs w:val="24"/>
        </w:rPr>
        <w:lastRenderedPageBreak/>
        <w:t xml:space="preserve">рассмотрению в течение 30 дней с момента ее получения. При </w:t>
      </w:r>
      <w:proofErr w:type="gramStart"/>
      <w:r w:rsidR="00243C5C" w:rsidRPr="006F5A20">
        <w:rPr>
          <w:rFonts w:ascii="Times New Roman" w:hAnsi="Times New Roman" w:cs="Times New Roman"/>
          <w:sz w:val="24"/>
          <w:szCs w:val="24"/>
        </w:rPr>
        <w:t>не достижении</w:t>
      </w:r>
      <w:proofErr w:type="gramEnd"/>
      <w:r w:rsidR="006F5A20" w:rsidRPr="006F5A20">
        <w:rPr>
          <w:rFonts w:ascii="Times New Roman" w:hAnsi="Times New Roman" w:cs="Times New Roman"/>
          <w:sz w:val="24"/>
          <w:szCs w:val="24"/>
        </w:rPr>
        <w:t xml:space="preserve"> согласия спор разрешается в Арбитражном </w:t>
      </w:r>
      <w:r w:rsidR="00243C5C" w:rsidRPr="006F5A20">
        <w:rPr>
          <w:rFonts w:ascii="Times New Roman" w:hAnsi="Times New Roman" w:cs="Times New Roman"/>
          <w:sz w:val="24"/>
          <w:szCs w:val="24"/>
        </w:rPr>
        <w:t>суде в</w:t>
      </w:r>
      <w:r w:rsidR="006F5A20" w:rsidRPr="006F5A20">
        <w:rPr>
          <w:rFonts w:ascii="Times New Roman" w:hAnsi="Times New Roman" w:cs="Times New Roman"/>
          <w:sz w:val="24"/>
          <w:szCs w:val="24"/>
        </w:rPr>
        <w:t xml:space="preserve"> соответствии с законодательством Российской Федерации.</w:t>
      </w:r>
    </w:p>
    <w:p w:rsidR="006F5A20" w:rsidRPr="006F5A20" w:rsidRDefault="007D4A78" w:rsidP="00707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43C5C">
        <w:rPr>
          <w:rFonts w:ascii="Times New Roman" w:hAnsi="Times New Roman" w:cs="Times New Roman"/>
          <w:sz w:val="24"/>
          <w:szCs w:val="24"/>
        </w:rPr>
        <w:t xml:space="preserve">.3. </w:t>
      </w:r>
      <w:r w:rsidR="006F5A20" w:rsidRPr="006F5A20">
        <w:rPr>
          <w:rFonts w:ascii="Times New Roman" w:hAnsi="Times New Roman" w:cs="Times New Roman"/>
          <w:sz w:val="24"/>
          <w:szCs w:val="24"/>
        </w:rPr>
        <w:t>Приложения явля</w:t>
      </w:r>
      <w:r w:rsidR="00A55062">
        <w:rPr>
          <w:rFonts w:ascii="Times New Roman" w:hAnsi="Times New Roman" w:cs="Times New Roman"/>
          <w:sz w:val="24"/>
          <w:szCs w:val="24"/>
        </w:rPr>
        <w:t>ю</w:t>
      </w:r>
      <w:r w:rsidR="006F5A20" w:rsidRPr="006F5A20">
        <w:rPr>
          <w:rFonts w:ascii="Times New Roman" w:hAnsi="Times New Roman" w:cs="Times New Roman"/>
          <w:sz w:val="24"/>
          <w:szCs w:val="24"/>
        </w:rPr>
        <w:t>тся неотъемлемой частью настоящего Договора:</w:t>
      </w:r>
    </w:p>
    <w:p w:rsidR="006F5A20" w:rsidRPr="006F5A20" w:rsidRDefault="006F5A20" w:rsidP="00707D02">
      <w:pPr>
        <w:spacing w:after="0" w:line="240" w:lineRule="auto"/>
        <w:jc w:val="both"/>
        <w:rPr>
          <w:rFonts w:ascii="Times New Roman" w:hAnsi="Times New Roman" w:cs="Times New Roman"/>
          <w:sz w:val="24"/>
          <w:szCs w:val="24"/>
        </w:rPr>
      </w:pPr>
      <w:r w:rsidRPr="006F5A20">
        <w:rPr>
          <w:rFonts w:ascii="Times New Roman" w:hAnsi="Times New Roman" w:cs="Times New Roman"/>
          <w:sz w:val="24"/>
          <w:szCs w:val="24"/>
        </w:rPr>
        <w:t>Приложение №1 «Техническое задание»</w:t>
      </w:r>
    </w:p>
    <w:p w:rsidR="006F5A20" w:rsidRPr="006F5A20" w:rsidRDefault="006F5A20" w:rsidP="00707D02">
      <w:pPr>
        <w:spacing w:after="0" w:line="240" w:lineRule="auto"/>
        <w:jc w:val="both"/>
        <w:rPr>
          <w:rFonts w:ascii="Times New Roman" w:hAnsi="Times New Roman" w:cs="Times New Roman"/>
          <w:sz w:val="24"/>
          <w:szCs w:val="24"/>
        </w:rPr>
      </w:pPr>
      <w:r w:rsidRPr="006F5A20">
        <w:rPr>
          <w:rFonts w:ascii="Times New Roman" w:hAnsi="Times New Roman" w:cs="Times New Roman"/>
          <w:sz w:val="24"/>
          <w:szCs w:val="24"/>
        </w:rPr>
        <w:t xml:space="preserve">Приложение №2 «Среднесуточная норма продуктов питания ». </w:t>
      </w:r>
    </w:p>
    <w:p w:rsidR="006F5A20" w:rsidRPr="006F5A20" w:rsidRDefault="006F5A20" w:rsidP="00707D02">
      <w:pPr>
        <w:spacing w:after="0" w:line="240" w:lineRule="auto"/>
        <w:jc w:val="both"/>
        <w:rPr>
          <w:rFonts w:ascii="Times New Roman" w:hAnsi="Times New Roman" w:cs="Times New Roman"/>
          <w:sz w:val="24"/>
          <w:szCs w:val="24"/>
        </w:rPr>
      </w:pPr>
      <w:r w:rsidRPr="006F5A20">
        <w:rPr>
          <w:rFonts w:ascii="Times New Roman" w:hAnsi="Times New Roman" w:cs="Times New Roman"/>
          <w:sz w:val="24"/>
          <w:szCs w:val="24"/>
        </w:rPr>
        <w:t>Приложение №3 «График доставки готовых блюд».</w:t>
      </w:r>
    </w:p>
    <w:p w:rsid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Приложение №4 «Семидневное меню»</w:t>
      </w:r>
      <w:r w:rsidR="007D4A78">
        <w:rPr>
          <w:rFonts w:ascii="Times New Roman" w:hAnsi="Times New Roman" w:cs="Times New Roman"/>
          <w:sz w:val="24"/>
          <w:szCs w:val="24"/>
        </w:rPr>
        <w:t>.</w:t>
      </w:r>
    </w:p>
    <w:p w:rsidR="007D4A78" w:rsidRPr="006F5A20" w:rsidRDefault="007D4A78" w:rsidP="00707D02">
      <w:pPr>
        <w:spacing w:after="0"/>
        <w:jc w:val="both"/>
        <w:rPr>
          <w:rFonts w:ascii="Times New Roman" w:hAnsi="Times New Roman" w:cs="Times New Roman"/>
          <w:sz w:val="24"/>
          <w:szCs w:val="24"/>
        </w:rPr>
      </w:pPr>
    </w:p>
    <w:p w:rsidR="00E30CB4" w:rsidRDefault="00E30CB4" w:rsidP="00707D02">
      <w:pPr>
        <w:spacing w:after="0"/>
        <w:jc w:val="center"/>
        <w:rPr>
          <w:rFonts w:ascii="Times New Roman" w:hAnsi="Times New Roman" w:cs="Times New Roman"/>
          <w:b/>
          <w:bCs/>
          <w:sz w:val="24"/>
          <w:szCs w:val="24"/>
        </w:rPr>
      </w:pPr>
      <w:r w:rsidRPr="006F5A20">
        <w:rPr>
          <w:rFonts w:ascii="Times New Roman" w:hAnsi="Times New Roman" w:cs="Times New Roman"/>
          <w:b/>
          <w:bCs/>
          <w:sz w:val="24"/>
          <w:szCs w:val="24"/>
        </w:rPr>
        <w:t>1</w:t>
      </w:r>
      <w:r w:rsidR="007D4A78">
        <w:rPr>
          <w:rFonts w:ascii="Times New Roman" w:hAnsi="Times New Roman" w:cs="Times New Roman"/>
          <w:b/>
          <w:bCs/>
          <w:sz w:val="24"/>
          <w:szCs w:val="24"/>
        </w:rPr>
        <w:t>0</w:t>
      </w:r>
      <w:r w:rsidRPr="006F5A20">
        <w:rPr>
          <w:rFonts w:ascii="Times New Roman" w:hAnsi="Times New Roman" w:cs="Times New Roman"/>
          <w:b/>
          <w:bCs/>
          <w:sz w:val="24"/>
          <w:szCs w:val="24"/>
        </w:rPr>
        <w:t xml:space="preserve">. </w:t>
      </w:r>
      <w:r w:rsidR="007D4A78">
        <w:rPr>
          <w:rFonts w:ascii="Times New Roman" w:hAnsi="Times New Roman" w:cs="Times New Roman"/>
          <w:b/>
          <w:bCs/>
          <w:sz w:val="24"/>
          <w:szCs w:val="24"/>
        </w:rPr>
        <w:t>АДРЕСА, РЕКВИЗИТЫ И ПОДПИСИ СТОРОН</w:t>
      </w:r>
    </w:p>
    <w:p w:rsidR="00243C5C" w:rsidRPr="006F5A20" w:rsidRDefault="00243C5C" w:rsidP="00707D02">
      <w:pPr>
        <w:spacing w:after="0"/>
        <w:jc w:val="center"/>
        <w:rPr>
          <w:rFonts w:ascii="Times New Roman" w:hAnsi="Times New Roman" w:cs="Times New Roman"/>
          <w:b/>
          <w:bCs/>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B34A72" w:rsidRPr="00007C80" w:rsidTr="00846FD5">
        <w:trPr>
          <w:trHeight w:val="54"/>
        </w:trPr>
        <w:tc>
          <w:tcPr>
            <w:tcW w:w="5069" w:type="dxa"/>
          </w:tcPr>
          <w:p w:rsidR="00B34A72" w:rsidRPr="00007C80" w:rsidRDefault="00B34A72" w:rsidP="00243C5C">
            <w:pPr>
              <w:rPr>
                <w:rFonts w:ascii="Times New Roman" w:hAnsi="Times New Roman" w:cs="Times New Roman"/>
                <w:sz w:val="24"/>
                <w:szCs w:val="24"/>
              </w:rPr>
            </w:pPr>
            <w:r w:rsidRPr="00007C80">
              <w:rPr>
                <w:rFonts w:ascii="Times New Roman" w:hAnsi="Times New Roman" w:cs="Times New Roman"/>
                <w:b/>
                <w:sz w:val="24"/>
                <w:szCs w:val="24"/>
              </w:rPr>
              <w:t>ЗАКАЗЧИК</w:t>
            </w:r>
            <w:r w:rsidRPr="00007C80">
              <w:rPr>
                <w:rFonts w:ascii="Times New Roman" w:hAnsi="Times New Roman" w:cs="Times New Roman"/>
                <w:sz w:val="24"/>
                <w:szCs w:val="24"/>
              </w:rPr>
              <w:t>:</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ЧУЗ «Клиническая больница «РЖД-Медицина» города Владикавказ»</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Юридический адрес: 362002, РСО-Алания г. Владикавказ, улица Чкалова дом 16</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 xml:space="preserve">ИНН 1516396220 </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КПП 151601001</w:t>
            </w:r>
          </w:p>
          <w:p w:rsidR="00243C5C" w:rsidRPr="00243C5C" w:rsidRDefault="00243C5C" w:rsidP="00243C5C">
            <w:pPr>
              <w:jc w:val="both"/>
              <w:rPr>
                <w:rFonts w:ascii="Times New Roman" w:hAnsi="Times New Roman" w:cs="Times New Roman"/>
                <w:sz w:val="24"/>
                <w:szCs w:val="24"/>
              </w:rPr>
            </w:pPr>
            <w:proofErr w:type="gramStart"/>
            <w:r w:rsidRPr="00243C5C">
              <w:rPr>
                <w:rFonts w:ascii="Times New Roman" w:hAnsi="Times New Roman" w:cs="Times New Roman"/>
                <w:sz w:val="24"/>
                <w:szCs w:val="24"/>
              </w:rPr>
              <w:t>Р</w:t>
            </w:r>
            <w:proofErr w:type="gramEnd"/>
            <w:r w:rsidRPr="00243C5C">
              <w:rPr>
                <w:rFonts w:ascii="Times New Roman" w:hAnsi="Times New Roman" w:cs="Times New Roman"/>
                <w:sz w:val="24"/>
                <w:szCs w:val="24"/>
              </w:rPr>
              <w:t>/С 40703810111090000170</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Банк: Филиал Банка ВТБ (ПАО) в г. Ставрополь</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К/С 30101810100000000788</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БИК 040702788</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Тел.: (8672) 53-72-76</w:t>
            </w:r>
          </w:p>
          <w:p w:rsidR="00243C5C" w:rsidRPr="00243C5C" w:rsidRDefault="00243C5C" w:rsidP="00243C5C">
            <w:pPr>
              <w:jc w:val="both"/>
              <w:rPr>
                <w:rFonts w:ascii="Times New Roman" w:hAnsi="Times New Roman" w:cs="Times New Roman"/>
                <w:sz w:val="24"/>
                <w:szCs w:val="24"/>
              </w:rPr>
            </w:pPr>
          </w:p>
          <w:p w:rsidR="00243C5C" w:rsidRPr="00243C5C" w:rsidRDefault="00243C5C" w:rsidP="00243C5C">
            <w:pPr>
              <w:jc w:val="both"/>
              <w:rPr>
                <w:rFonts w:ascii="Times New Roman" w:hAnsi="Times New Roman" w:cs="Times New Roman"/>
                <w:sz w:val="24"/>
                <w:szCs w:val="24"/>
              </w:rPr>
            </w:pPr>
            <w:r>
              <w:rPr>
                <w:rFonts w:ascii="Times New Roman" w:hAnsi="Times New Roman" w:cs="Times New Roman"/>
                <w:sz w:val="24"/>
                <w:szCs w:val="24"/>
              </w:rPr>
              <w:t>Главный врач</w:t>
            </w:r>
          </w:p>
          <w:p w:rsidR="00243C5C" w:rsidRPr="00243C5C" w:rsidRDefault="00243C5C" w:rsidP="00243C5C">
            <w:pPr>
              <w:jc w:val="both"/>
              <w:rPr>
                <w:rFonts w:ascii="Times New Roman" w:hAnsi="Times New Roman" w:cs="Times New Roman"/>
                <w:sz w:val="24"/>
                <w:szCs w:val="24"/>
              </w:rPr>
            </w:pP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_________________ А.К. Саламов</w:t>
            </w:r>
          </w:p>
          <w:p w:rsidR="00B34A72" w:rsidRPr="00243C5C" w:rsidRDefault="00B34A72" w:rsidP="00707D02">
            <w:pPr>
              <w:jc w:val="both"/>
              <w:rPr>
                <w:rFonts w:ascii="Times New Roman" w:hAnsi="Times New Roman" w:cs="Times New Roman"/>
                <w:sz w:val="24"/>
                <w:szCs w:val="24"/>
              </w:rPr>
            </w:pPr>
          </w:p>
        </w:tc>
        <w:tc>
          <w:tcPr>
            <w:tcW w:w="5069" w:type="dxa"/>
          </w:tcPr>
          <w:p w:rsidR="00B34A72" w:rsidRDefault="00B34A72" w:rsidP="00243C5C">
            <w:pPr>
              <w:rPr>
                <w:rFonts w:ascii="Times New Roman" w:hAnsi="Times New Roman" w:cs="Times New Roman"/>
                <w:sz w:val="24"/>
                <w:szCs w:val="24"/>
              </w:rPr>
            </w:pPr>
            <w:r w:rsidRPr="00007C80">
              <w:rPr>
                <w:rFonts w:ascii="Times New Roman" w:hAnsi="Times New Roman" w:cs="Times New Roman"/>
                <w:b/>
                <w:sz w:val="24"/>
                <w:szCs w:val="24"/>
              </w:rPr>
              <w:t>ИСПОЛНИТЕЛЬ:</w:t>
            </w:r>
          </w:p>
          <w:p w:rsidR="00B34A72" w:rsidRDefault="00B34A72" w:rsidP="00707D02">
            <w:pPr>
              <w:jc w:val="both"/>
              <w:rPr>
                <w:rFonts w:ascii="Times New Roman" w:hAnsi="Times New Roman" w:cs="Times New Roman"/>
                <w:sz w:val="24"/>
                <w:szCs w:val="24"/>
              </w:rPr>
            </w:pPr>
          </w:p>
          <w:p w:rsidR="00B34A72" w:rsidRPr="00965A9F" w:rsidRDefault="00B34A72" w:rsidP="00707D02">
            <w:pPr>
              <w:jc w:val="both"/>
              <w:rPr>
                <w:rFonts w:ascii="Times New Roman" w:hAnsi="Times New Roman" w:cs="Times New Roman"/>
                <w:sz w:val="24"/>
                <w:szCs w:val="24"/>
              </w:rPr>
            </w:pPr>
          </w:p>
          <w:p w:rsidR="00B34A72" w:rsidRPr="00965A9F" w:rsidRDefault="00243C5C" w:rsidP="00707D02">
            <w:pPr>
              <w:jc w:val="both"/>
              <w:rPr>
                <w:rFonts w:ascii="Times New Roman" w:hAnsi="Times New Roman" w:cs="Times New Roman"/>
                <w:sz w:val="24"/>
                <w:szCs w:val="24"/>
              </w:rPr>
            </w:pPr>
            <w:r w:rsidRPr="00243C5C">
              <w:rPr>
                <w:rFonts w:ascii="Times New Roman" w:hAnsi="Times New Roman" w:cs="Times New Roman"/>
                <w:sz w:val="24"/>
                <w:szCs w:val="24"/>
              </w:rPr>
              <w:t>Юридический адрес:</w:t>
            </w:r>
          </w:p>
          <w:p w:rsidR="00B34A72" w:rsidRPr="00243C5C" w:rsidRDefault="00B34A72" w:rsidP="00707D02">
            <w:pPr>
              <w:jc w:val="right"/>
              <w:rPr>
                <w:rFonts w:ascii="Times New Roman" w:hAnsi="Times New Roman" w:cs="Times New Roman"/>
                <w:sz w:val="24"/>
                <w:szCs w:val="24"/>
              </w:rPr>
            </w:pPr>
          </w:p>
          <w:p w:rsidR="00B34A72" w:rsidRPr="00243C5C" w:rsidRDefault="00243C5C" w:rsidP="00707D02">
            <w:pPr>
              <w:rPr>
                <w:rFonts w:ascii="Times New Roman" w:hAnsi="Times New Roman" w:cs="Times New Roman"/>
                <w:sz w:val="24"/>
                <w:szCs w:val="24"/>
              </w:rPr>
            </w:pPr>
            <w:r w:rsidRPr="00243C5C">
              <w:rPr>
                <w:rFonts w:ascii="Times New Roman" w:hAnsi="Times New Roman" w:cs="Times New Roman"/>
                <w:sz w:val="24"/>
                <w:szCs w:val="24"/>
              </w:rPr>
              <w:t>ИНН</w:t>
            </w:r>
          </w:p>
          <w:p w:rsidR="00243C5C" w:rsidRPr="00243C5C" w:rsidRDefault="00243C5C" w:rsidP="00707D02">
            <w:pPr>
              <w:rPr>
                <w:rFonts w:ascii="Times New Roman" w:hAnsi="Times New Roman" w:cs="Times New Roman"/>
                <w:sz w:val="24"/>
                <w:szCs w:val="24"/>
              </w:rPr>
            </w:pPr>
            <w:r w:rsidRPr="00243C5C">
              <w:rPr>
                <w:rFonts w:ascii="Times New Roman" w:hAnsi="Times New Roman" w:cs="Times New Roman"/>
                <w:sz w:val="24"/>
                <w:szCs w:val="24"/>
              </w:rPr>
              <w:t>КПП</w:t>
            </w:r>
          </w:p>
          <w:p w:rsidR="00243C5C" w:rsidRPr="00243C5C" w:rsidRDefault="00243C5C" w:rsidP="00707D02">
            <w:pPr>
              <w:rPr>
                <w:rFonts w:ascii="Times New Roman" w:hAnsi="Times New Roman" w:cs="Times New Roman"/>
                <w:sz w:val="24"/>
                <w:szCs w:val="24"/>
              </w:rPr>
            </w:pPr>
            <w:proofErr w:type="gramStart"/>
            <w:r w:rsidRPr="00243C5C">
              <w:rPr>
                <w:rFonts w:ascii="Times New Roman" w:hAnsi="Times New Roman" w:cs="Times New Roman"/>
                <w:sz w:val="24"/>
                <w:szCs w:val="24"/>
              </w:rPr>
              <w:t>Р</w:t>
            </w:r>
            <w:proofErr w:type="gramEnd"/>
            <w:r w:rsidRPr="00243C5C">
              <w:rPr>
                <w:rFonts w:ascii="Times New Roman" w:hAnsi="Times New Roman" w:cs="Times New Roman"/>
                <w:sz w:val="24"/>
                <w:szCs w:val="24"/>
              </w:rPr>
              <w:t>/С</w:t>
            </w:r>
          </w:p>
          <w:p w:rsidR="00243C5C" w:rsidRPr="00243C5C" w:rsidRDefault="00243C5C" w:rsidP="00707D02">
            <w:pPr>
              <w:rPr>
                <w:rFonts w:ascii="Times New Roman" w:hAnsi="Times New Roman" w:cs="Times New Roman"/>
                <w:sz w:val="24"/>
                <w:szCs w:val="24"/>
              </w:rPr>
            </w:pPr>
            <w:r w:rsidRPr="00243C5C">
              <w:rPr>
                <w:rFonts w:ascii="Times New Roman" w:hAnsi="Times New Roman" w:cs="Times New Roman"/>
                <w:sz w:val="24"/>
                <w:szCs w:val="24"/>
              </w:rPr>
              <w:t>Банк:</w:t>
            </w:r>
          </w:p>
          <w:p w:rsidR="00243C5C" w:rsidRPr="00243C5C" w:rsidRDefault="00243C5C" w:rsidP="00707D02">
            <w:pPr>
              <w:rPr>
                <w:rFonts w:ascii="Times New Roman" w:hAnsi="Times New Roman" w:cs="Times New Roman"/>
                <w:sz w:val="24"/>
                <w:szCs w:val="24"/>
              </w:rPr>
            </w:pPr>
          </w:p>
          <w:p w:rsidR="00243C5C" w:rsidRPr="00243C5C" w:rsidRDefault="00243C5C" w:rsidP="00707D02">
            <w:pPr>
              <w:rPr>
                <w:rFonts w:ascii="Times New Roman" w:hAnsi="Times New Roman" w:cs="Times New Roman"/>
                <w:sz w:val="24"/>
                <w:szCs w:val="24"/>
              </w:rPr>
            </w:pPr>
            <w:r w:rsidRPr="00243C5C">
              <w:rPr>
                <w:rFonts w:ascii="Times New Roman" w:hAnsi="Times New Roman" w:cs="Times New Roman"/>
                <w:sz w:val="24"/>
                <w:szCs w:val="24"/>
              </w:rPr>
              <w:t>К/С</w:t>
            </w:r>
          </w:p>
          <w:p w:rsidR="00243C5C" w:rsidRPr="00243C5C" w:rsidRDefault="00243C5C" w:rsidP="00243C5C">
            <w:pPr>
              <w:rPr>
                <w:rFonts w:ascii="Times New Roman" w:hAnsi="Times New Roman" w:cs="Times New Roman"/>
                <w:sz w:val="24"/>
                <w:szCs w:val="24"/>
              </w:rPr>
            </w:pPr>
            <w:r w:rsidRPr="00243C5C">
              <w:rPr>
                <w:rFonts w:ascii="Times New Roman" w:hAnsi="Times New Roman" w:cs="Times New Roman"/>
                <w:sz w:val="24"/>
                <w:szCs w:val="24"/>
              </w:rPr>
              <w:t xml:space="preserve">БИК </w:t>
            </w:r>
          </w:p>
          <w:p w:rsidR="00243C5C" w:rsidRPr="00243C5C" w:rsidRDefault="00243C5C" w:rsidP="00243C5C">
            <w:pPr>
              <w:rPr>
                <w:rFonts w:ascii="Times New Roman" w:hAnsi="Times New Roman" w:cs="Times New Roman"/>
                <w:sz w:val="24"/>
                <w:szCs w:val="24"/>
              </w:rPr>
            </w:pPr>
            <w:r w:rsidRPr="00243C5C">
              <w:rPr>
                <w:rFonts w:ascii="Times New Roman" w:hAnsi="Times New Roman" w:cs="Times New Roman"/>
                <w:sz w:val="24"/>
                <w:szCs w:val="24"/>
              </w:rPr>
              <w:t xml:space="preserve">Тел.: </w:t>
            </w:r>
          </w:p>
          <w:p w:rsidR="00243C5C" w:rsidRPr="00243C5C" w:rsidRDefault="00243C5C" w:rsidP="00243C5C">
            <w:pPr>
              <w:rPr>
                <w:rFonts w:ascii="Times New Roman" w:hAnsi="Times New Roman" w:cs="Times New Roman"/>
                <w:b/>
                <w:sz w:val="24"/>
                <w:szCs w:val="24"/>
              </w:rPr>
            </w:pPr>
          </w:p>
          <w:p w:rsidR="00243C5C" w:rsidRPr="00243C5C" w:rsidRDefault="00243C5C" w:rsidP="00243C5C">
            <w:pPr>
              <w:rPr>
                <w:rFonts w:ascii="Times New Roman" w:hAnsi="Times New Roman" w:cs="Times New Roman"/>
                <w:b/>
                <w:sz w:val="24"/>
                <w:szCs w:val="24"/>
              </w:rPr>
            </w:pPr>
            <w:r>
              <w:rPr>
                <w:rFonts w:ascii="Times New Roman" w:hAnsi="Times New Roman" w:cs="Times New Roman"/>
                <w:b/>
                <w:sz w:val="24"/>
                <w:szCs w:val="24"/>
              </w:rPr>
              <w:t>______________</w:t>
            </w:r>
          </w:p>
          <w:p w:rsidR="00243C5C" w:rsidRPr="00243C5C" w:rsidRDefault="00243C5C" w:rsidP="00243C5C">
            <w:pPr>
              <w:rPr>
                <w:rFonts w:ascii="Times New Roman" w:hAnsi="Times New Roman" w:cs="Times New Roman"/>
                <w:b/>
                <w:sz w:val="24"/>
                <w:szCs w:val="24"/>
              </w:rPr>
            </w:pPr>
          </w:p>
          <w:p w:rsidR="00243C5C" w:rsidRPr="00243C5C" w:rsidRDefault="00243C5C" w:rsidP="00243C5C">
            <w:pPr>
              <w:rPr>
                <w:rFonts w:ascii="Times New Roman" w:hAnsi="Times New Roman" w:cs="Times New Roman"/>
                <w:b/>
                <w:sz w:val="24"/>
                <w:szCs w:val="24"/>
              </w:rPr>
            </w:pPr>
            <w:r>
              <w:rPr>
                <w:rFonts w:ascii="Times New Roman" w:hAnsi="Times New Roman" w:cs="Times New Roman"/>
                <w:b/>
                <w:sz w:val="24"/>
                <w:szCs w:val="24"/>
              </w:rPr>
              <w:t>_________________ /_______________/</w:t>
            </w:r>
          </w:p>
          <w:p w:rsidR="00243C5C" w:rsidRPr="00007C80" w:rsidRDefault="00243C5C" w:rsidP="00707D02">
            <w:pPr>
              <w:rPr>
                <w:rFonts w:ascii="Times New Roman" w:hAnsi="Times New Roman" w:cs="Times New Roman"/>
                <w:b/>
                <w:sz w:val="24"/>
                <w:szCs w:val="24"/>
              </w:rPr>
            </w:pPr>
          </w:p>
        </w:tc>
      </w:tr>
    </w:tbl>
    <w:p w:rsidR="00B34A72" w:rsidRDefault="00B34A72"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6C20E7" w:rsidRDefault="006C20E7" w:rsidP="006C20E7">
      <w:pPr>
        <w:spacing w:after="0"/>
        <w:ind w:left="576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к Договору </w:t>
      </w:r>
    </w:p>
    <w:p w:rsidR="006C20E7" w:rsidRDefault="006C20E7" w:rsidP="006C20E7">
      <w:pPr>
        <w:spacing w:after="0"/>
        <w:ind w:left="5760"/>
        <w:rPr>
          <w:rFonts w:ascii="Times New Roman" w:hAnsi="Times New Roman" w:cs="Times New Roman"/>
          <w:sz w:val="24"/>
          <w:szCs w:val="24"/>
        </w:rPr>
      </w:pPr>
      <w:r w:rsidRPr="00112B4C">
        <w:rPr>
          <w:rFonts w:ascii="Times New Roman" w:hAnsi="Times New Roman" w:cs="Times New Roman"/>
          <w:sz w:val="24"/>
          <w:szCs w:val="24"/>
          <w:highlight w:val="yellow"/>
        </w:rPr>
        <w:t>от __.__.2020г. № КБ-__-20</w:t>
      </w: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Pr="006C20E7" w:rsidRDefault="006C20E7" w:rsidP="006C20E7">
      <w:pPr>
        <w:spacing w:after="0"/>
        <w:jc w:val="center"/>
        <w:rPr>
          <w:rFonts w:ascii="Times New Roman" w:hAnsi="Times New Roman" w:cs="Times New Roman"/>
          <w:b/>
          <w:bCs/>
          <w:sz w:val="24"/>
          <w:szCs w:val="24"/>
        </w:rPr>
      </w:pPr>
      <w:r w:rsidRPr="006C20E7">
        <w:rPr>
          <w:rFonts w:ascii="Times New Roman" w:hAnsi="Times New Roman" w:cs="Times New Roman"/>
          <w:b/>
          <w:bCs/>
          <w:sz w:val="24"/>
          <w:szCs w:val="24"/>
        </w:rPr>
        <w:t>ТЕХНИЧЕСКОЕ ЗАДАНИЕ</w:t>
      </w:r>
    </w:p>
    <w:p w:rsidR="006C20E7" w:rsidRDefault="006C20E7" w:rsidP="006C20E7">
      <w:pPr>
        <w:spacing w:after="0"/>
        <w:jc w:val="center"/>
        <w:rPr>
          <w:rFonts w:ascii="Times New Roman" w:hAnsi="Times New Roman" w:cs="Times New Roman"/>
          <w:sz w:val="24"/>
          <w:szCs w:val="24"/>
        </w:rPr>
      </w:pPr>
      <w:r w:rsidRPr="006C20E7">
        <w:rPr>
          <w:rFonts w:ascii="Times New Roman" w:hAnsi="Times New Roman" w:cs="Times New Roman"/>
          <w:b/>
          <w:bCs/>
          <w:sz w:val="24"/>
          <w:szCs w:val="24"/>
        </w:rPr>
        <w:t>на оказание услуг по организации ежедневного горячего питания пациентов</w:t>
      </w:r>
      <w:r w:rsidRPr="006C20E7">
        <w:rPr>
          <w:rFonts w:ascii="Times New Roman" w:hAnsi="Times New Roman" w:cs="Times New Roman"/>
          <w:b/>
          <w:bCs/>
          <w:sz w:val="24"/>
          <w:szCs w:val="24"/>
        </w:rPr>
        <w:br/>
      </w:r>
      <w:r w:rsidRPr="006C20E7">
        <w:rPr>
          <w:rFonts w:ascii="Times New Roman" w:hAnsi="Times New Roman" w:cs="Times New Roman"/>
          <w:b/>
          <w:sz w:val="24"/>
          <w:szCs w:val="24"/>
        </w:rPr>
        <w:t>ЧУЗ «КБ «РЖД-Медицина» г. Владикавказ»</w:t>
      </w:r>
    </w:p>
    <w:p w:rsidR="006C20E7" w:rsidRPr="006C20E7" w:rsidRDefault="006C20E7" w:rsidP="006C20E7">
      <w:pPr>
        <w:spacing w:after="0"/>
        <w:jc w:val="center"/>
        <w:rPr>
          <w:rFonts w:ascii="Times New Roman" w:hAnsi="Times New Roman" w:cs="Times New Roman"/>
          <w:b/>
          <w:bCs/>
          <w:sz w:val="24"/>
          <w:szCs w:val="24"/>
        </w:rPr>
      </w:pP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b/>
          <w:bCs/>
          <w:sz w:val="24"/>
          <w:szCs w:val="24"/>
        </w:rPr>
        <w:t>1. Общие требования.</w:t>
      </w: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1.1. Обеспечивать пациентов Заказчика, находящихся на стационарном лечении, качественным 3-х разовым питанием.</w:t>
      </w: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 xml:space="preserve">- горячий завтрак </w:t>
      </w: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 xml:space="preserve">- горячий обед </w:t>
      </w: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 xml:space="preserve">- горячий ужин </w:t>
      </w:r>
    </w:p>
    <w:p w:rsidR="006C20E7" w:rsidRPr="006C20E7" w:rsidRDefault="006C20E7" w:rsidP="006C20E7">
      <w:pPr>
        <w:spacing w:after="0"/>
        <w:rPr>
          <w:rFonts w:ascii="Times New Roman" w:hAnsi="Times New Roman" w:cs="Times New Roman"/>
          <w:sz w:val="24"/>
          <w:szCs w:val="24"/>
        </w:rPr>
      </w:pP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1.2. В особых</w:t>
      </w:r>
      <w:r>
        <w:rPr>
          <w:rFonts w:ascii="Times New Roman" w:hAnsi="Times New Roman" w:cs="Times New Roman"/>
          <w:sz w:val="24"/>
          <w:szCs w:val="24"/>
        </w:rPr>
        <w:t xml:space="preserve"> случаях - </w:t>
      </w:r>
      <w:r w:rsidRPr="006C20E7">
        <w:rPr>
          <w:rFonts w:ascii="Times New Roman" w:hAnsi="Times New Roman" w:cs="Times New Roman"/>
          <w:sz w:val="24"/>
          <w:szCs w:val="24"/>
        </w:rPr>
        <w:t>обеспечивать дополнительным питанием нуждающихся пациентов (на основании заключения диетсестры, терапевта, за подписью заведующего отделением и утвержденного директором).</w:t>
      </w: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1.3. Осуществлять доставку продуктов питания к месту их приготовления своими силами.</w:t>
      </w:r>
    </w:p>
    <w:p w:rsidR="006C20E7" w:rsidRPr="006C20E7" w:rsidRDefault="006C20E7" w:rsidP="006C20E7">
      <w:pPr>
        <w:spacing w:after="0"/>
        <w:jc w:val="both"/>
        <w:rPr>
          <w:rFonts w:ascii="Times New Roman" w:hAnsi="Times New Roman" w:cs="Times New Roman"/>
          <w:b/>
          <w:bCs/>
          <w:sz w:val="24"/>
          <w:szCs w:val="24"/>
        </w:rPr>
      </w:pPr>
      <w:r w:rsidRPr="006C20E7">
        <w:rPr>
          <w:rFonts w:ascii="Times New Roman" w:hAnsi="Times New Roman" w:cs="Times New Roman"/>
          <w:sz w:val="24"/>
          <w:szCs w:val="24"/>
        </w:rPr>
        <w:t xml:space="preserve">1.4. Осуществлять полную закладку продуктов при приготовлении блюд, </w:t>
      </w:r>
      <w:proofErr w:type="gramStart"/>
      <w:r w:rsidRPr="006C20E7">
        <w:rPr>
          <w:rFonts w:ascii="Times New Roman" w:hAnsi="Times New Roman" w:cs="Times New Roman"/>
          <w:sz w:val="24"/>
          <w:szCs w:val="24"/>
        </w:rPr>
        <w:t>согласно</w:t>
      </w:r>
      <w:proofErr w:type="gramEnd"/>
      <w:r w:rsidRPr="006C20E7">
        <w:rPr>
          <w:rFonts w:ascii="Times New Roman" w:hAnsi="Times New Roman" w:cs="Times New Roman"/>
          <w:sz w:val="24"/>
          <w:szCs w:val="24"/>
        </w:rPr>
        <w:t xml:space="preserve"> семидневного меню (Приложение №4) </w:t>
      </w:r>
      <w:r w:rsidRPr="006C20E7">
        <w:rPr>
          <w:rFonts w:ascii="Times New Roman" w:hAnsi="Times New Roman" w:cs="Times New Roman"/>
          <w:bCs/>
          <w:sz w:val="24"/>
          <w:szCs w:val="24"/>
        </w:rPr>
        <w:t>ЧУЗ «КБ «РЖД-Медицина» г. Владикавказ»</w:t>
      </w:r>
      <w:r>
        <w:rPr>
          <w:rFonts w:ascii="Times New Roman" w:hAnsi="Times New Roman" w:cs="Times New Roman"/>
          <w:b/>
          <w:bCs/>
          <w:sz w:val="24"/>
          <w:szCs w:val="24"/>
        </w:rPr>
        <w:t xml:space="preserve"> </w:t>
      </w:r>
      <w:r w:rsidRPr="006C20E7">
        <w:rPr>
          <w:rFonts w:ascii="Times New Roman" w:hAnsi="Times New Roman" w:cs="Times New Roman"/>
          <w:sz w:val="24"/>
          <w:szCs w:val="24"/>
        </w:rPr>
        <w:t>с учетом среднесуточного набора продуктов питания и утвержденных руководителем учреждения.</w:t>
      </w: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1.5. Закладка продуктов производится в присутствии диетсестры, предварительно продукты питания взвешиваются. </w:t>
      </w: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1.6. Отпуск готовой продукции </w:t>
      </w:r>
      <w:proofErr w:type="gramStart"/>
      <w:r w:rsidRPr="006C20E7">
        <w:rPr>
          <w:rFonts w:ascii="Times New Roman" w:hAnsi="Times New Roman" w:cs="Times New Roman"/>
          <w:sz w:val="24"/>
          <w:szCs w:val="24"/>
        </w:rPr>
        <w:t>производится</w:t>
      </w:r>
      <w:proofErr w:type="gramEnd"/>
      <w:r w:rsidRPr="006C20E7">
        <w:rPr>
          <w:rFonts w:ascii="Times New Roman" w:hAnsi="Times New Roman" w:cs="Times New Roman"/>
          <w:sz w:val="24"/>
          <w:szCs w:val="24"/>
        </w:rPr>
        <w:t xml:space="preserve"> исполнителем в индивидуальной посуде по количеству заказанных порций в заявке. </w:t>
      </w:r>
    </w:p>
    <w:p w:rsidR="006C20E7" w:rsidRPr="006C20E7" w:rsidRDefault="006C20E7" w:rsidP="006C20E7">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 xml:space="preserve">Обеспечить возможность контроля Заказчиком </w:t>
      </w:r>
      <w:r w:rsidRPr="006C20E7">
        <w:rPr>
          <w:rFonts w:ascii="Times New Roman" w:hAnsi="Times New Roman" w:cs="Times New Roman"/>
          <w:sz w:val="24"/>
          <w:szCs w:val="24"/>
        </w:rPr>
        <w:t xml:space="preserve">за правильностью закладки продуктов при </w:t>
      </w:r>
      <w:r>
        <w:rPr>
          <w:rFonts w:ascii="Times New Roman" w:hAnsi="Times New Roman" w:cs="Times New Roman"/>
          <w:sz w:val="24"/>
          <w:szCs w:val="24"/>
        </w:rPr>
        <w:t xml:space="preserve">приготовлении блюд, </w:t>
      </w:r>
      <w:r w:rsidRPr="00112B4C">
        <w:rPr>
          <w:rFonts w:ascii="Times New Roman" w:hAnsi="Times New Roman" w:cs="Times New Roman"/>
          <w:sz w:val="24"/>
          <w:szCs w:val="24"/>
        </w:rPr>
        <w:t>технологией приготовления, за качеством готовой пищи перед выдачей ее в отделения путем снятия пробы в каждый прием пищи и бракеражем готовой продукции, за правильностью отпуска блюд</w:t>
      </w:r>
      <w:r w:rsidRPr="006C20E7">
        <w:rPr>
          <w:rFonts w:ascii="Times New Roman" w:hAnsi="Times New Roman" w:cs="Times New Roman"/>
          <w:sz w:val="24"/>
          <w:szCs w:val="24"/>
        </w:rPr>
        <w:t xml:space="preserve"> в отделения, раздачей готовой пищи и кормлением больных, за санитарным состоянием </w:t>
      </w:r>
      <w:r>
        <w:rPr>
          <w:rFonts w:ascii="Times New Roman" w:hAnsi="Times New Roman" w:cs="Times New Roman"/>
          <w:sz w:val="24"/>
          <w:szCs w:val="24"/>
        </w:rPr>
        <w:t xml:space="preserve">складских помещений, пищеблока, раздаточных, инвентаря, посуды, транспорта, </w:t>
      </w:r>
      <w:r w:rsidRPr="006C20E7">
        <w:rPr>
          <w:rFonts w:ascii="Times New Roman" w:hAnsi="Times New Roman" w:cs="Times New Roman"/>
          <w:sz w:val="24"/>
          <w:szCs w:val="24"/>
        </w:rPr>
        <w:t>выполнением сотрудниками Исполнителя правил личной</w:t>
      </w:r>
      <w:proofErr w:type="gramEnd"/>
      <w:r w:rsidRPr="006C20E7">
        <w:rPr>
          <w:rFonts w:ascii="Times New Roman" w:hAnsi="Times New Roman" w:cs="Times New Roman"/>
          <w:sz w:val="24"/>
          <w:szCs w:val="24"/>
        </w:rPr>
        <w:t xml:space="preserve"> гигиены, своевременным прохождением ими профилактических медицинских осмотров.</w:t>
      </w:r>
    </w:p>
    <w:p w:rsidR="006C20E7" w:rsidRPr="006C20E7" w:rsidRDefault="006C20E7" w:rsidP="006C20E7">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Pr="006C20E7">
        <w:rPr>
          <w:rFonts w:ascii="Times New Roman" w:hAnsi="Times New Roman" w:cs="Times New Roman"/>
          <w:sz w:val="24"/>
          <w:szCs w:val="24"/>
        </w:rPr>
        <w:t>Исполнитель должен организовать бесперебойное, своевременное лечебное диетичес</w:t>
      </w:r>
      <w:r>
        <w:rPr>
          <w:rFonts w:ascii="Times New Roman" w:hAnsi="Times New Roman" w:cs="Times New Roman"/>
          <w:sz w:val="24"/>
          <w:szCs w:val="24"/>
        </w:rPr>
        <w:t xml:space="preserve">кое питание пациентов </w:t>
      </w:r>
      <w:r w:rsidRPr="006C20E7">
        <w:rPr>
          <w:rFonts w:ascii="Times New Roman" w:hAnsi="Times New Roman" w:cs="Times New Roman"/>
          <w:sz w:val="24"/>
          <w:szCs w:val="24"/>
        </w:rPr>
        <w:t>в учреждении</w:t>
      </w:r>
      <w:r>
        <w:rPr>
          <w:rFonts w:ascii="Times New Roman" w:hAnsi="Times New Roman" w:cs="Times New Roman"/>
          <w:sz w:val="24"/>
          <w:szCs w:val="24"/>
        </w:rPr>
        <w:t xml:space="preserve"> в соответствии</w:t>
      </w:r>
      <w:r w:rsidRPr="006C20E7">
        <w:rPr>
          <w:rFonts w:ascii="Times New Roman" w:hAnsi="Times New Roman" w:cs="Times New Roman"/>
          <w:sz w:val="24"/>
          <w:szCs w:val="24"/>
        </w:rPr>
        <w:t xml:space="preserve"> со следующими нормативно-правовыми актами:</w:t>
      </w: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1.8.1. ФЗ «О санитарно-эпидемиологическом благополучии населения» от 30 марта 1999 г. №52-ФЗ;</w:t>
      </w: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1.8.2. Качество поставляемого питания должно соответствовать санитарно-эпидемиологические правилам и нормативам «Гигиенические требования к размещению, устройству, оборудованию</w:t>
      </w:r>
      <w:r>
        <w:rPr>
          <w:rFonts w:ascii="Times New Roman" w:hAnsi="Times New Roman" w:cs="Times New Roman"/>
          <w:sz w:val="24"/>
          <w:szCs w:val="24"/>
        </w:rPr>
        <w:t xml:space="preserve"> </w:t>
      </w:r>
      <w:r w:rsidRPr="006C20E7">
        <w:rPr>
          <w:rFonts w:ascii="Times New Roman" w:hAnsi="Times New Roman" w:cs="Times New Roman"/>
          <w:sz w:val="24"/>
          <w:szCs w:val="24"/>
        </w:rPr>
        <w:t>и эксплуатации</w:t>
      </w:r>
      <w:r>
        <w:rPr>
          <w:rFonts w:ascii="Times New Roman" w:hAnsi="Times New Roman" w:cs="Times New Roman"/>
          <w:sz w:val="24"/>
          <w:szCs w:val="24"/>
        </w:rPr>
        <w:t xml:space="preserve"> </w:t>
      </w:r>
      <w:r w:rsidRPr="006C20E7">
        <w:rPr>
          <w:rFonts w:ascii="Times New Roman" w:hAnsi="Times New Roman" w:cs="Times New Roman"/>
          <w:sz w:val="24"/>
          <w:szCs w:val="24"/>
        </w:rPr>
        <w:t xml:space="preserve">больниц, родильных домов и других </w:t>
      </w:r>
      <w:r>
        <w:rPr>
          <w:rFonts w:ascii="Times New Roman" w:hAnsi="Times New Roman" w:cs="Times New Roman"/>
          <w:sz w:val="24"/>
          <w:szCs w:val="24"/>
        </w:rPr>
        <w:t xml:space="preserve">лечебных стационаров. </w:t>
      </w:r>
      <w:proofErr w:type="gramStart"/>
      <w:r w:rsidRPr="006C20E7">
        <w:rPr>
          <w:rFonts w:ascii="Times New Roman" w:hAnsi="Times New Roman" w:cs="Times New Roman"/>
          <w:sz w:val="24"/>
          <w:szCs w:val="24"/>
        </w:rPr>
        <w:t xml:space="preserve">СанПиН </w:t>
      </w:r>
      <w:r>
        <w:rPr>
          <w:rFonts w:ascii="Times New Roman" w:hAnsi="Times New Roman" w:cs="Times New Roman"/>
          <w:sz w:val="24"/>
          <w:szCs w:val="24"/>
        </w:rPr>
        <w:t xml:space="preserve">2.1.3.1375-03», </w:t>
      </w:r>
      <w:r w:rsidR="00015274">
        <w:rPr>
          <w:rFonts w:ascii="Times New Roman" w:hAnsi="Times New Roman" w:cs="Times New Roman"/>
          <w:sz w:val="24"/>
          <w:szCs w:val="24"/>
        </w:rPr>
        <w:t xml:space="preserve">утвержденные Главным </w:t>
      </w:r>
      <w:r w:rsidRPr="006C20E7">
        <w:rPr>
          <w:rFonts w:ascii="Times New Roman" w:hAnsi="Times New Roman" w:cs="Times New Roman"/>
          <w:sz w:val="24"/>
          <w:szCs w:val="24"/>
        </w:rPr>
        <w:t>государственным санитарным врачом Российской Федерации 6 июня 2003 года, с 30 июня 2003 года;</w:t>
      </w:r>
      <w:proofErr w:type="gramEnd"/>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1.8.</w:t>
      </w:r>
      <w:r w:rsidR="00015274" w:rsidRPr="006C20E7">
        <w:rPr>
          <w:rFonts w:ascii="Times New Roman" w:hAnsi="Times New Roman" w:cs="Times New Roman"/>
          <w:sz w:val="24"/>
          <w:szCs w:val="24"/>
        </w:rPr>
        <w:t>3. Сборник</w:t>
      </w:r>
      <w:r w:rsidRPr="006C20E7">
        <w:rPr>
          <w:rFonts w:ascii="Times New Roman" w:hAnsi="Times New Roman" w:cs="Times New Roman"/>
          <w:sz w:val="24"/>
          <w:szCs w:val="24"/>
        </w:rPr>
        <w:t xml:space="preserve"> технологических </w:t>
      </w:r>
      <w:r w:rsidR="00015274" w:rsidRPr="006C20E7">
        <w:rPr>
          <w:rFonts w:ascii="Times New Roman" w:hAnsi="Times New Roman" w:cs="Times New Roman"/>
          <w:sz w:val="24"/>
          <w:szCs w:val="24"/>
        </w:rPr>
        <w:t>нормативов, рецептур</w:t>
      </w:r>
      <w:r w:rsidR="00015274">
        <w:rPr>
          <w:rFonts w:ascii="Times New Roman" w:hAnsi="Times New Roman" w:cs="Times New Roman"/>
          <w:sz w:val="24"/>
          <w:szCs w:val="24"/>
        </w:rPr>
        <w:t xml:space="preserve">, блюд и </w:t>
      </w:r>
      <w:r w:rsidRPr="006C20E7">
        <w:rPr>
          <w:rFonts w:ascii="Times New Roman" w:hAnsi="Times New Roman" w:cs="Times New Roman"/>
          <w:sz w:val="24"/>
          <w:szCs w:val="24"/>
        </w:rPr>
        <w:t>кулинарных изделий для лечебных учреждений от 1997 года;</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1.8.</w:t>
      </w:r>
      <w:r w:rsidR="00015274" w:rsidRPr="006C20E7">
        <w:rPr>
          <w:rFonts w:ascii="Times New Roman" w:hAnsi="Times New Roman" w:cs="Times New Roman"/>
          <w:sz w:val="24"/>
          <w:szCs w:val="24"/>
        </w:rPr>
        <w:t>4. Правила</w:t>
      </w:r>
      <w:r w:rsidRPr="006C20E7">
        <w:rPr>
          <w:rFonts w:ascii="Times New Roman" w:hAnsi="Times New Roman" w:cs="Times New Roman"/>
          <w:sz w:val="24"/>
          <w:szCs w:val="24"/>
        </w:rPr>
        <w:t xml:space="preserve"> оказания услуг общественного питания (в ред. Постановлений Правительства РФ от 21.05.2001 №389 и от 10.05.2007 №276);</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lastRenderedPageBreak/>
        <w:t>1.8.</w:t>
      </w:r>
      <w:r w:rsidR="00846FD5" w:rsidRPr="006C20E7">
        <w:rPr>
          <w:rFonts w:ascii="Times New Roman" w:hAnsi="Times New Roman" w:cs="Times New Roman"/>
          <w:sz w:val="24"/>
          <w:szCs w:val="24"/>
        </w:rPr>
        <w:t>5. Приказ</w:t>
      </w:r>
      <w:r w:rsidRPr="006C20E7">
        <w:rPr>
          <w:rFonts w:ascii="Times New Roman" w:hAnsi="Times New Roman" w:cs="Times New Roman"/>
          <w:sz w:val="24"/>
          <w:szCs w:val="24"/>
        </w:rPr>
        <w:t xml:space="preserve"> Минздрава РФ «О мерах по совершенствованию лечебного питания ЛПУ РФ» №330 от 05.08.2003 г. (в ред. от 26.04.2006);</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1.8.</w:t>
      </w:r>
      <w:r w:rsidR="00846FD5" w:rsidRPr="006C20E7">
        <w:rPr>
          <w:rFonts w:ascii="Times New Roman" w:hAnsi="Times New Roman" w:cs="Times New Roman"/>
          <w:sz w:val="24"/>
          <w:szCs w:val="24"/>
        </w:rPr>
        <w:t>6. СП</w:t>
      </w:r>
      <w:r w:rsidRPr="006C20E7">
        <w:rPr>
          <w:rFonts w:ascii="Times New Roman" w:hAnsi="Times New Roman" w:cs="Times New Roman"/>
          <w:sz w:val="24"/>
          <w:szCs w:val="24"/>
        </w:rPr>
        <w:t xml:space="preserve"> 3.2.3.1079-01 «Сан</w:t>
      </w:r>
      <w:r w:rsidR="00846FD5">
        <w:rPr>
          <w:rFonts w:ascii="Times New Roman" w:hAnsi="Times New Roman" w:cs="Times New Roman"/>
          <w:sz w:val="24"/>
          <w:szCs w:val="24"/>
        </w:rPr>
        <w:t>итарно-</w:t>
      </w:r>
      <w:r w:rsidRPr="006C20E7">
        <w:rPr>
          <w:rFonts w:ascii="Times New Roman" w:hAnsi="Times New Roman" w:cs="Times New Roman"/>
          <w:sz w:val="24"/>
          <w:szCs w:val="24"/>
        </w:rPr>
        <w:t xml:space="preserve">эпидемиологические требования к организациям общественного питания, изготовлению и </w:t>
      </w:r>
      <w:r w:rsidR="00846FD5" w:rsidRPr="006C20E7">
        <w:rPr>
          <w:rFonts w:ascii="Times New Roman" w:hAnsi="Times New Roman" w:cs="Times New Roman"/>
          <w:sz w:val="24"/>
          <w:szCs w:val="24"/>
        </w:rPr>
        <w:t>обороноспособности в</w:t>
      </w:r>
      <w:r w:rsidRPr="006C20E7">
        <w:rPr>
          <w:rFonts w:ascii="Times New Roman" w:hAnsi="Times New Roman" w:cs="Times New Roman"/>
          <w:sz w:val="24"/>
          <w:szCs w:val="24"/>
        </w:rPr>
        <w:t xml:space="preserve"> них пищевых продуктов и продовольственного сырья»; Федеральному закону «О качестве и безопасности пищевых продуктов» от 02.01.2000г. №29-ФЗ; СП 2.3.2.1324-03 «Гигиенические требования к срокам годности и условиям хранения пищевых продуктов</w:t>
      </w:r>
      <w:r w:rsidR="00846FD5">
        <w:rPr>
          <w:rFonts w:ascii="Times New Roman" w:hAnsi="Times New Roman" w:cs="Times New Roman"/>
          <w:sz w:val="24"/>
          <w:szCs w:val="24"/>
        </w:rPr>
        <w:t>»</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1.8.</w:t>
      </w:r>
      <w:r w:rsidR="00846FD5" w:rsidRPr="006C20E7">
        <w:rPr>
          <w:rFonts w:ascii="Times New Roman" w:hAnsi="Times New Roman" w:cs="Times New Roman"/>
          <w:sz w:val="24"/>
          <w:szCs w:val="24"/>
        </w:rPr>
        <w:t>7. ГОСТ</w:t>
      </w:r>
      <w:r w:rsidRPr="006C20E7">
        <w:rPr>
          <w:rFonts w:ascii="Times New Roman" w:hAnsi="Times New Roman" w:cs="Times New Roman"/>
          <w:sz w:val="24"/>
          <w:szCs w:val="24"/>
        </w:rPr>
        <w:t xml:space="preserve"> </w:t>
      </w:r>
      <w:proofErr w:type="gramStart"/>
      <w:r w:rsidRPr="006C20E7">
        <w:rPr>
          <w:rFonts w:ascii="Times New Roman" w:hAnsi="Times New Roman" w:cs="Times New Roman"/>
          <w:sz w:val="24"/>
          <w:szCs w:val="24"/>
        </w:rPr>
        <w:t>Р</w:t>
      </w:r>
      <w:proofErr w:type="gramEnd"/>
      <w:r w:rsidRPr="006C20E7">
        <w:rPr>
          <w:rFonts w:ascii="Times New Roman" w:hAnsi="Times New Roman" w:cs="Times New Roman"/>
          <w:sz w:val="24"/>
          <w:szCs w:val="24"/>
        </w:rPr>
        <w:t xml:space="preserve"> 50764-95 «Услуги общественного питания. Общие требования»;</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1.8.8.</w:t>
      </w:r>
      <w:r w:rsidR="00846FD5">
        <w:rPr>
          <w:rFonts w:ascii="Times New Roman" w:hAnsi="Times New Roman" w:cs="Times New Roman"/>
          <w:sz w:val="24"/>
          <w:szCs w:val="24"/>
        </w:rPr>
        <w:t xml:space="preserve"> ГОСТ </w:t>
      </w:r>
      <w:proofErr w:type="gramStart"/>
      <w:r w:rsidR="00846FD5">
        <w:rPr>
          <w:rFonts w:ascii="Times New Roman" w:hAnsi="Times New Roman" w:cs="Times New Roman"/>
          <w:sz w:val="24"/>
          <w:szCs w:val="24"/>
        </w:rPr>
        <w:t>Р</w:t>
      </w:r>
      <w:proofErr w:type="gramEnd"/>
      <w:r w:rsidR="00846FD5">
        <w:rPr>
          <w:rFonts w:ascii="Times New Roman" w:hAnsi="Times New Roman" w:cs="Times New Roman"/>
          <w:sz w:val="24"/>
          <w:szCs w:val="24"/>
        </w:rPr>
        <w:t xml:space="preserve"> 50763-95 «Общественное питание. Кулинарная продукция, </w:t>
      </w:r>
      <w:r w:rsidRPr="006C20E7">
        <w:rPr>
          <w:rFonts w:ascii="Times New Roman" w:hAnsi="Times New Roman" w:cs="Times New Roman"/>
          <w:sz w:val="24"/>
          <w:szCs w:val="24"/>
        </w:rPr>
        <w:t>реализуемая населению. Общие технические требования»;</w:t>
      </w:r>
    </w:p>
    <w:p w:rsid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1.8.9. Соблюдение санитарных, противопожарных и иных норм и правил в соответствии с требованиями служб Госсанэпиднадзора и органов противопожарной безопасности.</w:t>
      </w:r>
    </w:p>
    <w:p w:rsidR="00846FD5" w:rsidRPr="006C20E7" w:rsidRDefault="00846FD5" w:rsidP="00846FD5">
      <w:pPr>
        <w:spacing w:after="0"/>
        <w:jc w:val="both"/>
        <w:rPr>
          <w:rFonts w:ascii="Times New Roman" w:hAnsi="Times New Roman" w:cs="Times New Roman"/>
          <w:b/>
          <w:bCs/>
          <w:sz w:val="24"/>
          <w:szCs w:val="24"/>
        </w:rPr>
      </w:pP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b/>
          <w:bCs/>
          <w:sz w:val="24"/>
          <w:szCs w:val="24"/>
        </w:rPr>
        <w:t>2.Обязательные требования.</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w:t>
      </w:r>
      <w:r w:rsidR="00846FD5" w:rsidRPr="006C20E7">
        <w:rPr>
          <w:rFonts w:ascii="Times New Roman" w:hAnsi="Times New Roman" w:cs="Times New Roman"/>
          <w:sz w:val="24"/>
          <w:szCs w:val="24"/>
        </w:rPr>
        <w:t>1. Перечень</w:t>
      </w:r>
      <w:r w:rsidRPr="006C20E7">
        <w:rPr>
          <w:rFonts w:ascii="Times New Roman" w:hAnsi="Times New Roman" w:cs="Times New Roman"/>
          <w:sz w:val="24"/>
          <w:szCs w:val="24"/>
        </w:rPr>
        <w:t xml:space="preserve"> используемых продуктов для выполнения натуральных норм питания должен</w:t>
      </w:r>
      <w:r w:rsidR="00846FD5">
        <w:rPr>
          <w:rFonts w:ascii="Times New Roman" w:hAnsi="Times New Roman" w:cs="Times New Roman"/>
          <w:sz w:val="24"/>
          <w:szCs w:val="24"/>
        </w:rPr>
        <w:t xml:space="preserve"> соответствовать перечню продуктов</w:t>
      </w:r>
      <w:r w:rsidRPr="006C20E7">
        <w:rPr>
          <w:rFonts w:ascii="Times New Roman" w:hAnsi="Times New Roman" w:cs="Times New Roman"/>
          <w:sz w:val="24"/>
          <w:szCs w:val="24"/>
        </w:rPr>
        <w:t xml:space="preserve"> </w:t>
      </w:r>
      <w:r w:rsidRPr="0022297A">
        <w:rPr>
          <w:rFonts w:ascii="Times New Roman" w:hAnsi="Times New Roman" w:cs="Times New Roman"/>
          <w:iCs/>
          <w:sz w:val="24"/>
          <w:szCs w:val="24"/>
        </w:rPr>
        <w:t>(Приложение № 2</w:t>
      </w:r>
      <w:r w:rsidRPr="006C20E7">
        <w:rPr>
          <w:rFonts w:ascii="Times New Roman" w:hAnsi="Times New Roman" w:cs="Times New Roman"/>
          <w:sz w:val="24"/>
          <w:szCs w:val="24"/>
        </w:rPr>
        <w:t xml:space="preserve"> «</w:t>
      </w:r>
      <w:proofErr w:type="gramStart"/>
      <w:r w:rsidRPr="006C20E7">
        <w:rPr>
          <w:rFonts w:ascii="Times New Roman" w:hAnsi="Times New Roman" w:cs="Times New Roman"/>
          <w:sz w:val="24"/>
          <w:szCs w:val="24"/>
          <w:lang w:val="en-US"/>
        </w:rPr>
        <w:t>C</w:t>
      </w:r>
      <w:proofErr w:type="spellStart"/>
      <w:proofErr w:type="gramEnd"/>
      <w:r w:rsidR="00846FD5" w:rsidRPr="006C20E7">
        <w:rPr>
          <w:rFonts w:ascii="Times New Roman" w:hAnsi="Times New Roman" w:cs="Times New Roman"/>
          <w:sz w:val="24"/>
          <w:szCs w:val="24"/>
        </w:rPr>
        <w:t>реднесуточная</w:t>
      </w:r>
      <w:proofErr w:type="spellEnd"/>
      <w:r w:rsidRPr="006C20E7">
        <w:rPr>
          <w:rFonts w:ascii="Times New Roman" w:hAnsi="Times New Roman" w:cs="Times New Roman"/>
          <w:sz w:val="24"/>
          <w:szCs w:val="24"/>
        </w:rPr>
        <w:t xml:space="preserve"> норма продуктов питания»).</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w:t>
      </w:r>
      <w:r w:rsidR="00846FD5" w:rsidRPr="006C20E7">
        <w:rPr>
          <w:rFonts w:ascii="Times New Roman" w:hAnsi="Times New Roman" w:cs="Times New Roman"/>
          <w:sz w:val="24"/>
          <w:szCs w:val="24"/>
        </w:rPr>
        <w:t>2. Выполнение</w:t>
      </w:r>
      <w:r w:rsidRPr="006C20E7">
        <w:rPr>
          <w:rFonts w:ascii="Times New Roman" w:hAnsi="Times New Roman" w:cs="Times New Roman"/>
          <w:sz w:val="24"/>
          <w:szCs w:val="24"/>
        </w:rPr>
        <w:t xml:space="preserve"> норм питания, а именно </w:t>
      </w:r>
    </w:p>
    <w:p w:rsidR="006C20E7" w:rsidRPr="006C20E7" w:rsidRDefault="006C20E7" w:rsidP="006C20E7">
      <w:pPr>
        <w:spacing w:after="0"/>
        <w:rPr>
          <w:rFonts w:ascii="Times New Roman" w:hAnsi="Times New Roman" w:cs="Times New Roman"/>
          <w:sz w:val="24"/>
          <w:szCs w:val="24"/>
        </w:rPr>
      </w:pP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Новая номенклатура диет (система стандартных диет)</w:t>
      </w:r>
    </w:p>
    <w:tbl>
      <w:tblPr>
        <w:tblW w:w="0" w:type="auto"/>
        <w:tblInd w:w="-7" w:type="dxa"/>
        <w:tblLayout w:type="fixed"/>
        <w:tblCellMar>
          <w:left w:w="40" w:type="dxa"/>
          <w:right w:w="40" w:type="dxa"/>
        </w:tblCellMar>
        <w:tblLook w:val="0000" w:firstRow="0" w:lastRow="0" w:firstColumn="0" w:lastColumn="0" w:noHBand="0" w:noVBand="0"/>
      </w:tblPr>
      <w:tblGrid>
        <w:gridCol w:w="1381"/>
        <w:gridCol w:w="4130"/>
        <w:gridCol w:w="1774"/>
        <w:gridCol w:w="3076"/>
      </w:tblGrid>
      <w:tr w:rsidR="006C20E7" w:rsidRPr="006C20E7" w:rsidTr="00934F99">
        <w:trPr>
          <w:trHeight w:hRule="exact" w:val="1580"/>
        </w:trPr>
        <w:tc>
          <w:tcPr>
            <w:tcW w:w="1381"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 xml:space="preserve">N </w:t>
            </w:r>
            <w:proofErr w:type="gramStart"/>
            <w:r w:rsidRPr="006C20E7">
              <w:rPr>
                <w:rFonts w:ascii="Times New Roman" w:hAnsi="Times New Roman" w:cs="Times New Roman"/>
                <w:sz w:val="24"/>
                <w:szCs w:val="24"/>
              </w:rPr>
              <w:t>п</w:t>
            </w:r>
            <w:proofErr w:type="gramEnd"/>
            <w:r w:rsidRPr="006C20E7">
              <w:rPr>
                <w:rFonts w:ascii="Times New Roman" w:hAnsi="Times New Roman" w:cs="Times New Roman"/>
                <w:sz w:val="24"/>
                <w:szCs w:val="24"/>
              </w:rPr>
              <w:t>/п</w:t>
            </w:r>
          </w:p>
        </w:tc>
        <w:tc>
          <w:tcPr>
            <w:tcW w:w="4130"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Варианты стандартных диет</w:t>
            </w:r>
          </w:p>
        </w:tc>
        <w:tc>
          <w:tcPr>
            <w:tcW w:w="1774"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Обозначения</w:t>
            </w: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стандартных диет в документации и пищеблока</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Ранее применявшиеся диеты номерной системы</w:t>
            </w:r>
          </w:p>
        </w:tc>
      </w:tr>
      <w:tr w:rsidR="006C20E7" w:rsidRPr="006C20E7" w:rsidTr="00934F99">
        <w:trPr>
          <w:trHeight w:hRule="exact" w:val="974"/>
        </w:trPr>
        <w:tc>
          <w:tcPr>
            <w:tcW w:w="1381"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1.</w:t>
            </w:r>
          </w:p>
        </w:tc>
        <w:tc>
          <w:tcPr>
            <w:tcW w:w="4130"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Основной вариант стандартной диеты</w:t>
            </w:r>
          </w:p>
        </w:tc>
        <w:tc>
          <w:tcPr>
            <w:tcW w:w="1774"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ОВД</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1,2,3,5,6, 7,9,10,12,13, 14, 15</w:t>
            </w:r>
          </w:p>
        </w:tc>
      </w:tr>
      <w:tr w:rsidR="006C20E7" w:rsidRPr="006C20E7" w:rsidTr="00934F99">
        <w:trPr>
          <w:trHeight w:hRule="exact" w:val="974"/>
        </w:trPr>
        <w:tc>
          <w:tcPr>
            <w:tcW w:w="1381"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2.</w:t>
            </w:r>
          </w:p>
        </w:tc>
        <w:tc>
          <w:tcPr>
            <w:tcW w:w="4130"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Вариант диет</w:t>
            </w:r>
            <w:r w:rsidR="0022297A">
              <w:rPr>
                <w:rFonts w:ascii="Times New Roman" w:hAnsi="Times New Roman" w:cs="Times New Roman"/>
                <w:sz w:val="24"/>
                <w:szCs w:val="24"/>
              </w:rPr>
              <w:t xml:space="preserve">ы с </w:t>
            </w:r>
            <w:proofErr w:type="gramStart"/>
            <w:r w:rsidR="0022297A">
              <w:rPr>
                <w:rFonts w:ascii="Times New Roman" w:hAnsi="Times New Roman" w:cs="Times New Roman"/>
                <w:sz w:val="24"/>
                <w:szCs w:val="24"/>
              </w:rPr>
              <w:t>механическим</w:t>
            </w:r>
            <w:proofErr w:type="gramEnd"/>
            <w:r w:rsidR="0022297A">
              <w:rPr>
                <w:rFonts w:ascii="Times New Roman" w:hAnsi="Times New Roman" w:cs="Times New Roman"/>
                <w:sz w:val="24"/>
                <w:szCs w:val="24"/>
              </w:rPr>
              <w:t xml:space="preserve"> и химическим </w:t>
            </w:r>
            <w:proofErr w:type="spellStart"/>
            <w:r w:rsidR="0022297A">
              <w:rPr>
                <w:rFonts w:ascii="Times New Roman" w:hAnsi="Times New Roman" w:cs="Times New Roman"/>
                <w:sz w:val="24"/>
                <w:szCs w:val="24"/>
              </w:rPr>
              <w:t>щ</w:t>
            </w:r>
            <w:r w:rsidRPr="006C20E7">
              <w:rPr>
                <w:rFonts w:ascii="Times New Roman" w:hAnsi="Times New Roman" w:cs="Times New Roman"/>
                <w:sz w:val="24"/>
                <w:szCs w:val="24"/>
              </w:rPr>
              <w:t>ажением</w:t>
            </w:r>
            <w:proofErr w:type="spellEnd"/>
            <w:r w:rsidRPr="006C20E7">
              <w:rPr>
                <w:rFonts w:ascii="Times New Roman" w:hAnsi="Times New Roman" w:cs="Times New Roman"/>
                <w:sz w:val="24"/>
                <w:szCs w:val="24"/>
              </w:rPr>
              <w:t xml:space="preserve"> (щадящая диета)</w:t>
            </w:r>
          </w:p>
        </w:tc>
        <w:tc>
          <w:tcPr>
            <w:tcW w:w="1774"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ЩД</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16, 46, 4в, 5n   (1 вариант)</w:t>
            </w:r>
          </w:p>
        </w:tc>
      </w:tr>
      <w:tr w:rsidR="006C20E7" w:rsidRPr="006C20E7" w:rsidTr="00934F99">
        <w:trPr>
          <w:trHeight w:hRule="exact" w:val="1032"/>
        </w:trPr>
        <w:tc>
          <w:tcPr>
            <w:tcW w:w="1381"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3.</w:t>
            </w:r>
          </w:p>
        </w:tc>
        <w:tc>
          <w:tcPr>
            <w:tcW w:w="4130"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Вариант диеты с повышенным количеством белка (высокобелковая диета)</w:t>
            </w:r>
          </w:p>
        </w:tc>
        <w:tc>
          <w:tcPr>
            <w:tcW w:w="1774"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ВБД</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4а, 4г, 5n (II вариант), 7в, 7г, 9б, 10б, 11, R-1,R-II</w:t>
            </w:r>
          </w:p>
        </w:tc>
      </w:tr>
    </w:tbl>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2.3. Выдавать готовую пищу в отделения после снятия </w:t>
      </w:r>
      <w:r w:rsidR="00112B4C">
        <w:rPr>
          <w:rFonts w:ascii="Times New Roman" w:hAnsi="Times New Roman" w:cs="Times New Roman"/>
          <w:sz w:val="24"/>
          <w:szCs w:val="24"/>
        </w:rPr>
        <w:t>пробы</w:t>
      </w:r>
      <w:r w:rsidRPr="006C20E7">
        <w:rPr>
          <w:rFonts w:ascii="Times New Roman" w:hAnsi="Times New Roman" w:cs="Times New Roman"/>
          <w:sz w:val="24"/>
          <w:szCs w:val="24"/>
        </w:rPr>
        <w:t xml:space="preserve"> диетсестрой и ее записи</w:t>
      </w:r>
      <w:r w:rsidR="00846FD5">
        <w:rPr>
          <w:rFonts w:ascii="Times New Roman" w:hAnsi="Times New Roman" w:cs="Times New Roman"/>
          <w:sz w:val="24"/>
          <w:szCs w:val="24"/>
        </w:rPr>
        <w:t xml:space="preserve"> </w:t>
      </w:r>
      <w:r w:rsidRPr="006C20E7">
        <w:rPr>
          <w:rFonts w:ascii="Times New Roman" w:hAnsi="Times New Roman" w:cs="Times New Roman"/>
          <w:sz w:val="24"/>
          <w:szCs w:val="24"/>
        </w:rPr>
        <w:t xml:space="preserve">о разрешении к выдаче в </w:t>
      </w:r>
      <w:proofErr w:type="spellStart"/>
      <w:r w:rsidRPr="006C20E7">
        <w:rPr>
          <w:rFonts w:ascii="Times New Roman" w:hAnsi="Times New Roman" w:cs="Times New Roman"/>
          <w:sz w:val="24"/>
          <w:szCs w:val="24"/>
        </w:rPr>
        <w:t>бракеражном</w:t>
      </w:r>
      <w:proofErr w:type="spellEnd"/>
      <w:r w:rsidRPr="006C20E7">
        <w:rPr>
          <w:rFonts w:ascii="Times New Roman" w:hAnsi="Times New Roman" w:cs="Times New Roman"/>
          <w:sz w:val="24"/>
          <w:szCs w:val="24"/>
        </w:rPr>
        <w:t xml:space="preserve"> журнале </w:t>
      </w:r>
      <w:r w:rsidRPr="006C20E7">
        <w:rPr>
          <w:rFonts w:ascii="Times New Roman" w:hAnsi="Times New Roman" w:cs="Times New Roman"/>
          <w:bCs/>
          <w:sz w:val="24"/>
          <w:szCs w:val="24"/>
        </w:rPr>
        <w:t xml:space="preserve">(форма </w:t>
      </w:r>
      <w:r w:rsidRPr="006C20E7">
        <w:rPr>
          <w:rFonts w:ascii="Times New Roman" w:hAnsi="Times New Roman" w:cs="Times New Roman"/>
          <w:sz w:val="24"/>
          <w:szCs w:val="24"/>
        </w:rPr>
        <w:t>в соответствии с требованиями законодательства</w:t>
      </w:r>
      <w:r w:rsidRPr="006C20E7">
        <w:rPr>
          <w:rFonts w:ascii="Times New Roman" w:hAnsi="Times New Roman" w:cs="Times New Roman"/>
          <w:bCs/>
          <w:sz w:val="24"/>
          <w:szCs w:val="24"/>
        </w:rPr>
        <w:t>).</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2.4. </w:t>
      </w:r>
      <w:r w:rsidR="00846FD5">
        <w:rPr>
          <w:rFonts w:ascii="Times New Roman" w:hAnsi="Times New Roman" w:cs="Times New Roman"/>
          <w:sz w:val="24"/>
          <w:szCs w:val="24"/>
        </w:rPr>
        <w:t>Осуществлять раздачу пищи больным (кроме тяжелобольных) в соответствии</w:t>
      </w:r>
      <w:r w:rsidRPr="006C20E7">
        <w:rPr>
          <w:rFonts w:ascii="Times New Roman" w:hAnsi="Times New Roman" w:cs="Times New Roman"/>
          <w:sz w:val="24"/>
          <w:szCs w:val="24"/>
        </w:rPr>
        <w:t xml:space="preserve"> с раздаточной ведомостью по </w:t>
      </w:r>
      <w:r w:rsidRPr="006C20E7">
        <w:rPr>
          <w:rFonts w:ascii="Times New Roman" w:hAnsi="Times New Roman" w:cs="Times New Roman"/>
          <w:bCs/>
          <w:sz w:val="24"/>
          <w:szCs w:val="24"/>
        </w:rPr>
        <w:t xml:space="preserve">форме </w:t>
      </w:r>
      <w:r w:rsidRPr="006C20E7">
        <w:rPr>
          <w:rFonts w:ascii="Times New Roman" w:hAnsi="Times New Roman" w:cs="Times New Roman"/>
          <w:sz w:val="24"/>
          <w:szCs w:val="24"/>
        </w:rPr>
        <w:t>в соответствии с требованиями законодательства «Ведомость на отпуск отделениям рационов питания для больных» в отделениях под контролем и с участием дежурного медперсонала отделений не позднее 2-х часов после ее приготовления, включая и время доставки пищи в отделения.</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2.5. Обеспечивать входной к</w:t>
      </w:r>
      <w:r w:rsidR="00846FD5">
        <w:rPr>
          <w:rFonts w:ascii="Times New Roman" w:hAnsi="Times New Roman" w:cs="Times New Roman"/>
          <w:sz w:val="24"/>
          <w:szCs w:val="24"/>
        </w:rPr>
        <w:t xml:space="preserve">онтроль поступающих продуктов, </w:t>
      </w:r>
      <w:r w:rsidRPr="006C20E7">
        <w:rPr>
          <w:rFonts w:ascii="Times New Roman" w:hAnsi="Times New Roman" w:cs="Times New Roman"/>
          <w:sz w:val="24"/>
          <w:szCs w:val="24"/>
        </w:rPr>
        <w:t>оперативный контроль в процессе их обработки и подготовки к реализации и бракераж выпускаемой продукции.</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2.6. Соблюдать </w:t>
      </w:r>
      <w:r w:rsidR="00846FD5" w:rsidRPr="006C20E7">
        <w:rPr>
          <w:rFonts w:ascii="Times New Roman" w:hAnsi="Times New Roman" w:cs="Times New Roman"/>
          <w:sz w:val="24"/>
          <w:szCs w:val="24"/>
        </w:rPr>
        <w:t>рекомендуемые среднесуточные наборы продуктов,</w:t>
      </w:r>
      <w:r w:rsidRPr="006C20E7">
        <w:rPr>
          <w:rFonts w:ascii="Times New Roman" w:hAnsi="Times New Roman" w:cs="Times New Roman"/>
          <w:sz w:val="24"/>
          <w:szCs w:val="24"/>
        </w:rPr>
        <w:t xml:space="preserve"> которые являются основой для составления диет; допускается замена продуктов, согласно «Таблицы вз</w:t>
      </w:r>
      <w:r w:rsidR="00846FD5">
        <w:rPr>
          <w:rFonts w:ascii="Times New Roman" w:hAnsi="Times New Roman" w:cs="Times New Roman"/>
          <w:sz w:val="24"/>
          <w:szCs w:val="24"/>
        </w:rPr>
        <w:t xml:space="preserve">аимозаменяемости продуктов при </w:t>
      </w:r>
      <w:r w:rsidRPr="006C20E7">
        <w:rPr>
          <w:rFonts w:ascii="Times New Roman" w:hAnsi="Times New Roman" w:cs="Times New Roman"/>
          <w:sz w:val="24"/>
          <w:szCs w:val="24"/>
        </w:rPr>
        <w:t>приготовлении блюд (Приказ Минздрава РФ №330 от 05.08.2003г.)</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lastRenderedPageBreak/>
        <w:t xml:space="preserve">2.7. Проводить оценку органолептических показателей и степени готовности каждой партии приготовленной пищи с отметкой в </w:t>
      </w:r>
      <w:proofErr w:type="spellStart"/>
      <w:r w:rsidRPr="006C20E7">
        <w:rPr>
          <w:rFonts w:ascii="Times New Roman" w:hAnsi="Times New Roman" w:cs="Times New Roman"/>
          <w:sz w:val="24"/>
          <w:szCs w:val="24"/>
        </w:rPr>
        <w:t>бракеражном</w:t>
      </w:r>
      <w:proofErr w:type="spellEnd"/>
      <w:r w:rsidRPr="006C20E7">
        <w:rPr>
          <w:rFonts w:ascii="Times New Roman" w:hAnsi="Times New Roman" w:cs="Times New Roman"/>
          <w:sz w:val="24"/>
          <w:szCs w:val="24"/>
        </w:rPr>
        <w:t xml:space="preserve"> </w:t>
      </w:r>
      <w:proofErr w:type="gramStart"/>
      <w:r w:rsidRPr="006C20E7">
        <w:rPr>
          <w:rFonts w:ascii="Times New Roman" w:hAnsi="Times New Roman" w:cs="Times New Roman"/>
          <w:sz w:val="24"/>
          <w:szCs w:val="24"/>
        </w:rPr>
        <w:t>журнале</w:t>
      </w:r>
      <w:proofErr w:type="gramEnd"/>
      <w:r w:rsidRPr="006C20E7">
        <w:rPr>
          <w:rFonts w:ascii="Times New Roman" w:hAnsi="Times New Roman" w:cs="Times New Roman"/>
          <w:sz w:val="24"/>
          <w:szCs w:val="24"/>
        </w:rPr>
        <w:t xml:space="preserve"> где также указывать время изготовления блюд, время изготовления блюд, время снятия бракеража и разрешение на раздачу, (</w:t>
      </w:r>
      <w:proofErr w:type="spellStart"/>
      <w:r w:rsidRPr="006C20E7">
        <w:rPr>
          <w:rFonts w:ascii="Times New Roman" w:hAnsi="Times New Roman" w:cs="Times New Roman"/>
          <w:sz w:val="24"/>
          <w:szCs w:val="24"/>
        </w:rPr>
        <w:t>СаНПиН</w:t>
      </w:r>
      <w:proofErr w:type="spellEnd"/>
      <w:r w:rsidRPr="006C20E7">
        <w:rPr>
          <w:rFonts w:ascii="Times New Roman" w:hAnsi="Times New Roman" w:cs="Times New Roman"/>
          <w:sz w:val="24"/>
          <w:szCs w:val="24"/>
        </w:rPr>
        <w:t xml:space="preserve"> 2.1.3.2630-10,п.14.13;СП 2.3.6.1079-01,п.9.1).</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2.8. Отбирать и хранить 48 часов </w:t>
      </w:r>
      <w:proofErr w:type="gramStart"/>
      <w:r w:rsidRPr="006C20E7">
        <w:rPr>
          <w:rFonts w:ascii="Times New Roman" w:hAnsi="Times New Roman" w:cs="Times New Roman"/>
          <w:sz w:val="24"/>
          <w:szCs w:val="24"/>
        </w:rPr>
        <w:t>суточную</w:t>
      </w:r>
      <w:proofErr w:type="gramEnd"/>
      <w:r w:rsidRPr="006C20E7">
        <w:rPr>
          <w:rFonts w:ascii="Times New Roman" w:hAnsi="Times New Roman" w:cs="Times New Roman"/>
          <w:sz w:val="24"/>
          <w:szCs w:val="24"/>
        </w:rPr>
        <w:t xml:space="preserve"> </w:t>
      </w:r>
      <w:r w:rsidR="00112B4C">
        <w:rPr>
          <w:rFonts w:ascii="Times New Roman" w:hAnsi="Times New Roman" w:cs="Times New Roman"/>
          <w:sz w:val="24"/>
          <w:szCs w:val="24"/>
        </w:rPr>
        <w:t>пробы</w:t>
      </w:r>
      <w:r w:rsidRPr="006C20E7">
        <w:rPr>
          <w:rFonts w:ascii="Times New Roman" w:hAnsi="Times New Roman" w:cs="Times New Roman"/>
          <w:sz w:val="24"/>
          <w:szCs w:val="24"/>
        </w:rPr>
        <w:t xml:space="preserve"> от каждой партии приготовленных блюд (</w:t>
      </w:r>
      <w:proofErr w:type="spellStart"/>
      <w:r w:rsidRPr="006C20E7">
        <w:rPr>
          <w:rFonts w:ascii="Times New Roman" w:hAnsi="Times New Roman" w:cs="Times New Roman"/>
          <w:sz w:val="24"/>
          <w:szCs w:val="24"/>
        </w:rPr>
        <w:t>СаНПиН</w:t>
      </w:r>
      <w:proofErr w:type="spellEnd"/>
      <w:r w:rsidRPr="006C20E7">
        <w:rPr>
          <w:rFonts w:ascii="Times New Roman" w:hAnsi="Times New Roman" w:cs="Times New Roman"/>
          <w:sz w:val="24"/>
          <w:szCs w:val="24"/>
        </w:rPr>
        <w:t xml:space="preserve"> 2.1.3.2630-10,п.14.14).</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2.9. Соблюдать санитарные правила при производстве, закупке, хранению, реализации пищевых продуктов, продовольственного сырья, а также контактирующих с ним</w:t>
      </w:r>
      <w:r w:rsidR="00846FD5">
        <w:rPr>
          <w:rFonts w:ascii="Times New Roman" w:hAnsi="Times New Roman" w:cs="Times New Roman"/>
          <w:sz w:val="24"/>
          <w:szCs w:val="24"/>
        </w:rPr>
        <w:t>и материалов и изделий.</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2.10.</w:t>
      </w:r>
      <w:r w:rsidR="00846FD5">
        <w:rPr>
          <w:rFonts w:ascii="Times New Roman" w:hAnsi="Times New Roman" w:cs="Times New Roman"/>
          <w:sz w:val="24"/>
          <w:szCs w:val="24"/>
        </w:rPr>
        <w:t xml:space="preserve"> </w:t>
      </w:r>
      <w:proofErr w:type="gramStart"/>
      <w:r w:rsidRPr="006C20E7">
        <w:rPr>
          <w:rFonts w:ascii="Times New Roman" w:hAnsi="Times New Roman" w:cs="Times New Roman"/>
          <w:sz w:val="24"/>
          <w:szCs w:val="24"/>
        </w:rPr>
        <w:t>Водители-экспедиторы Исполнителя должны быть обеспечены медицинскими книжками (В соответствии с Федеральным законом №52-ФЗ от 30 марта 1999г.</w:t>
      </w:r>
      <w:proofErr w:type="gramEnd"/>
      <w:r w:rsidRPr="006C20E7">
        <w:rPr>
          <w:rFonts w:ascii="Times New Roman" w:hAnsi="Times New Roman" w:cs="Times New Roman"/>
          <w:sz w:val="24"/>
          <w:szCs w:val="24"/>
        </w:rPr>
        <w:t xml:space="preserve"> </w:t>
      </w:r>
      <w:proofErr w:type="gramStart"/>
      <w:r w:rsidRPr="006C20E7">
        <w:rPr>
          <w:rFonts w:ascii="Times New Roman" w:hAnsi="Times New Roman" w:cs="Times New Roman"/>
          <w:sz w:val="24"/>
          <w:szCs w:val="24"/>
        </w:rPr>
        <w:t>«О санитарно-эпидемиологическим благополучии населения» (в ред.</w:t>
      </w:r>
      <w:r w:rsidR="007C25EA">
        <w:rPr>
          <w:rFonts w:ascii="Times New Roman" w:hAnsi="Times New Roman" w:cs="Times New Roman"/>
          <w:sz w:val="24"/>
          <w:szCs w:val="24"/>
        </w:rPr>
        <w:t xml:space="preserve"> </w:t>
      </w:r>
      <w:r w:rsidRPr="006C20E7">
        <w:rPr>
          <w:rFonts w:ascii="Times New Roman" w:hAnsi="Times New Roman" w:cs="Times New Roman"/>
          <w:sz w:val="24"/>
          <w:szCs w:val="24"/>
        </w:rPr>
        <w:t xml:space="preserve">Федеральных законов от 30.12.2001 №196-ФЗ, от 30.06.2003 №86-ФЗ, от 22.08.2004 №122-ФЗ, от 09.05.2005 №45-ФЗ, от 31.12.2005 №199-ФЗ), Приказом Минздрава России от 24.04.00 №122 «О  личной медицинской книжке и санитарном паспорте на транспортные средства для перевозки пищевых продуктов», Инструкцией о порядке выдачи и ведения личной медицинской книжки и санитарного паспорта на транспортные средства </w:t>
      </w:r>
      <w:proofErr w:type="spellStart"/>
      <w:r w:rsidRPr="006C20E7">
        <w:rPr>
          <w:rFonts w:ascii="Times New Roman" w:hAnsi="Times New Roman" w:cs="Times New Roman"/>
          <w:sz w:val="24"/>
          <w:szCs w:val="24"/>
        </w:rPr>
        <w:t>дл</w:t>
      </w:r>
      <w:proofErr w:type="spellEnd"/>
      <w:r w:rsidRPr="006C20E7">
        <w:rPr>
          <w:rFonts w:ascii="Times New Roman" w:hAnsi="Times New Roman" w:cs="Times New Roman"/>
          <w:sz w:val="24"/>
          <w:szCs w:val="24"/>
        </w:rPr>
        <w:t xml:space="preserve"> перевозки</w:t>
      </w:r>
      <w:proofErr w:type="gramEnd"/>
      <w:r w:rsidRPr="006C20E7">
        <w:rPr>
          <w:rFonts w:ascii="Times New Roman" w:hAnsi="Times New Roman" w:cs="Times New Roman"/>
          <w:sz w:val="24"/>
          <w:szCs w:val="24"/>
        </w:rPr>
        <w:t xml:space="preserve"> пищевых продуктов и </w:t>
      </w:r>
      <w:proofErr w:type="gramStart"/>
      <w:r w:rsidRPr="006C20E7">
        <w:rPr>
          <w:rFonts w:ascii="Times New Roman" w:hAnsi="Times New Roman" w:cs="Times New Roman"/>
          <w:sz w:val="24"/>
          <w:szCs w:val="24"/>
        </w:rPr>
        <w:t>порядке</w:t>
      </w:r>
      <w:proofErr w:type="gramEnd"/>
      <w:r w:rsidRPr="006C20E7">
        <w:rPr>
          <w:rFonts w:ascii="Times New Roman" w:hAnsi="Times New Roman" w:cs="Times New Roman"/>
          <w:sz w:val="24"/>
          <w:szCs w:val="24"/>
        </w:rPr>
        <w:t xml:space="preserve"> оформления документов на выдачу работникам отдельных профессий личной медицинской книжки, утвержденной руководителем Департамента </w:t>
      </w:r>
      <w:proofErr w:type="spellStart"/>
      <w:r w:rsidRPr="006C20E7">
        <w:rPr>
          <w:rFonts w:ascii="Times New Roman" w:hAnsi="Times New Roman" w:cs="Times New Roman"/>
          <w:sz w:val="24"/>
          <w:szCs w:val="24"/>
        </w:rPr>
        <w:t>Госсанэпидналзора</w:t>
      </w:r>
      <w:proofErr w:type="spellEnd"/>
      <w:r w:rsidRPr="006C20E7">
        <w:rPr>
          <w:rFonts w:ascii="Times New Roman" w:hAnsi="Times New Roman" w:cs="Times New Roman"/>
          <w:sz w:val="24"/>
          <w:szCs w:val="24"/>
        </w:rPr>
        <w:t xml:space="preserve"> от 17.05.00г.№ 11-7/101-09); </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2.1</w:t>
      </w:r>
      <w:r w:rsidR="00112B4C">
        <w:rPr>
          <w:rFonts w:ascii="Times New Roman" w:hAnsi="Times New Roman" w:cs="Times New Roman"/>
          <w:sz w:val="24"/>
          <w:szCs w:val="24"/>
        </w:rPr>
        <w:t>1</w:t>
      </w:r>
      <w:r w:rsidRPr="006C20E7">
        <w:rPr>
          <w:rFonts w:ascii="Times New Roman" w:hAnsi="Times New Roman" w:cs="Times New Roman"/>
          <w:sz w:val="24"/>
          <w:szCs w:val="24"/>
        </w:rPr>
        <w:t>. Соблюдать утвержденный Заказчиком график доставки готовых блюд (Приложение № 3). Срок доставки го</w:t>
      </w:r>
      <w:r w:rsidR="00846FD5">
        <w:rPr>
          <w:rFonts w:ascii="Times New Roman" w:hAnsi="Times New Roman" w:cs="Times New Roman"/>
          <w:sz w:val="24"/>
          <w:szCs w:val="24"/>
        </w:rPr>
        <w:t xml:space="preserve">товой пищи не должен превышать </w:t>
      </w:r>
      <w:r w:rsidRPr="006C20E7">
        <w:rPr>
          <w:rFonts w:ascii="Times New Roman" w:hAnsi="Times New Roman" w:cs="Times New Roman"/>
          <w:sz w:val="24"/>
          <w:szCs w:val="24"/>
        </w:rPr>
        <w:t xml:space="preserve">30 минут от момента ее приготовления, что с </w:t>
      </w:r>
      <w:r w:rsidR="00112B4C" w:rsidRPr="006C20E7">
        <w:rPr>
          <w:rFonts w:ascii="Times New Roman" w:hAnsi="Times New Roman" w:cs="Times New Roman"/>
          <w:sz w:val="24"/>
          <w:szCs w:val="24"/>
        </w:rPr>
        <w:t>учетом продолжительности раздачи</w:t>
      </w:r>
      <w:r w:rsidR="00112B4C">
        <w:rPr>
          <w:rFonts w:ascii="Times New Roman" w:hAnsi="Times New Roman" w:cs="Times New Roman"/>
          <w:sz w:val="24"/>
          <w:szCs w:val="24"/>
        </w:rPr>
        <w:t xml:space="preserve"> пищи пациентам (90 мин) </w:t>
      </w:r>
      <w:r w:rsidRPr="006C20E7">
        <w:rPr>
          <w:rFonts w:ascii="Times New Roman" w:hAnsi="Times New Roman" w:cs="Times New Roman"/>
          <w:sz w:val="24"/>
          <w:szCs w:val="24"/>
        </w:rPr>
        <w:t xml:space="preserve">составит </w:t>
      </w:r>
      <w:bookmarkStart w:id="0" w:name="_GoBack"/>
      <w:bookmarkEnd w:id="0"/>
      <w:r w:rsidRPr="006C20E7">
        <w:rPr>
          <w:rFonts w:ascii="Times New Roman" w:hAnsi="Times New Roman" w:cs="Times New Roman"/>
          <w:sz w:val="24"/>
          <w:szCs w:val="24"/>
        </w:rPr>
        <w:t xml:space="preserve">2 часа, регламентируемые </w:t>
      </w:r>
      <w:proofErr w:type="spellStart"/>
      <w:r w:rsidRPr="006C20E7">
        <w:rPr>
          <w:rFonts w:ascii="Times New Roman" w:hAnsi="Times New Roman" w:cs="Times New Roman"/>
          <w:sz w:val="24"/>
          <w:szCs w:val="24"/>
        </w:rPr>
        <w:t>СаНПиНом</w:t>
      </w:r>
      <w:proofErr w:type="spellEnd"/>
      <w:r w:rsidRPr="006C20E7">
        <w:rPr>
          <w:rFonts w:ascii="Times New Roman" w:hAnsi="Times New Roman" w:cs="Times New Roman"/>
          <w:sz w:val="24"/>
          <w:szCs w:val="24"/>
        </w:rPr>
        <w:t xml:space="preserve"> 2.1.3.2630-</w:t>
      </w:r>
      <w:r w:rsidR="00731469" w:rsidRPr="006C20E7">
        <w:rPr>
          <w:rFonts w:ascii="Times New Roman" w:hAnsi="Times New Roman" w:cs="Times New Roman"/>
          <w:sz w:val="24"/>
          <w:szCs w:val="24"/>
        </w:rPr>
        <w:t>10, п.</w:t>
      </w:r>
      <w:r w:rsidRPr="006C20E7">
        <w:rPr>
          <w:rFonts w:ascii="Times New Roman" w:hAnsi="Times New Roman" w:cs="Times New Roman"/>
          <w:sz w:val="24"/>
          <w:szCs w:val="24"/>
        </w:rPr>
        <w:t>14.16. Температур</w:t>
      </w:r>
      <w:r w:rsidR="00846FD5">
        <w:rPr>
          <w:rFonts w:ascii="Times New Roman" w:hAnsi="Times New Roman" w:cs="Times New Roman"/>
          <w:sz w:val="24"/>
          <w:szCs w:val="24"/>
        </w:rPr>
        <w:t xml:space="preserve">а готовой пищи при доставке ее в буфет </w:t>
      </w:r>
      <w:r w:rsidRPr="006C20E7">
        <w:rPr>
          <w:rFonts w:ascii="Times New Roman" w:hAnsi="Times New Roman" w:cs="Times New Roman"/>
          <w:sz w:val="24"/>
          <w:szCs w:val="24"/>
        </w:rPr>
        <w:t xml:space="preserve">должна быть не ниже 75 </w:t>
      </w:r>
      <w:r w:rsidR="00731469" w:rsidRPr="006C20E7">
        <w:rPr>
          <w:rFonts w:ascii="Times New Roman" w:hAnsi="Times New Roman" w:cs="Times New Roman"/>
          <w:sz w:val="24"/>
          <w:szCs w:val="24"/>
        </w:rPr>
        <w:t>градусов для</w:t>
      </w:r>
      <w:r w:rsidRPr="006C20E7">
        <w:rPr>
          <w:rFonts w:ascii="Times New Roman" w:hAnsi="Times New Roman" w:cs="Times New Roman"/>
          <w:sz w:val="24"/>
          <w:szCs w:val="24"/>
        </w:rPr>
        <w:t xml:space="preserve"> первых блюд, не ниже 65 граду</w:t>
      </w:r>
      <w:r w:rsidR="00112B4C">
        <w:rPr>
          <w:rFonts w:ascii="Times New Roman" w:hAnsi="Times New Roman" w:cs="Times New Roman"/>
          <w:sz w:val="24"/>
          <w:szCs w:val="24"/>
        </w:rPr>
        <w:t xml:space="preserve">сов </w:t>
      </w:r>
      <w:r w:rsidR="00846FD5">
        <w:rPr>
          <w:rFonts w:ascii="Times New Roman" w:hAnsi="Times New Roman" w:cs="Times New Roman"/>
          <w:sz w:val="24"/>
          <w:szCs w:val="24"/>
        </w:rPr>
        <w:t xml:space="preserve">для вторых и от 7 до 14 градусов для </w:t>
      </w:r>
      <w:r w:rsidRPr="006C20E7">
        <w:rPr>
          <w:rFonts w:ascii="Times New Roman" w:hAnsi="Times New Roman" w:cs="Times New Roman"/>
          <w:sz w:val="24"/>
          <w:szCs w:val="24"/>
        </w:rPr>
        <w:t>холодных.</w:t>
      </w:r>
    </w:p>
    <w:p w:rsidR="00F343AC" w:rsidRPr="00846FD5" w:rsidRDefault="006C20E7" w:rsidP="00F343AC">
      <w:pPr>
        <w:jc w:val="both"/>
        <w:rPr>
          <w:rFonts w:ascii="Times New Roman" w:hAnsi="Times New Roman" w:cs="Times New Roman"/>
          <w:sz w:val="24"/>
          <w:szCs w:val="24"/>
        </w:rPr>
      </w:pPr>
      <w:r w:rsidRPr="006C20E7">
        <w:rPr>
          <w:rFonts w:ascii="Times New Roman" w:hAnsi="Times New Roman" w:cs="Times New Roman"/>
          <w:sz w:val="24"/>
          <w:szCs w:val="24"/>
        </w:rPr>
        <w:t>2.1</w:t>
      </w:r>
      <w:r w:rsidR="00112B4C">
        <w:rPr>
          <w:rFonts w:ascii="Times New Roman" w:hAnsi="Times New Roman" w:cs="Times New Roman"/>
          <w:sz w:val="24"/>
          <w:szCs w:val="24"/>
        </w:rPr>
        <w:t>2</w:t>
      </w:r>
      <w:r w:rsidRPr="006C20E7">
        <w:rPr>
          <w:rFonts w:ascii="Times New Roman" w:hAnsi="Times New Roman" w:cs="Times New Roman"/>
          <w:sz w:val="24"/>
          <w:szCs w:val="24"/>
        </w:rPr>
        <w:t xml:space="preserve">. Осуществлять доставку готовых блюд силами Исполнителя до отделений </w:t>
      </w:r>
      <w:r w:rsidR="00F343AC" w:rsidRPr="00846FD5">
        <w:rPr>
          <w:rFonts w:ascii="Times New Roman" w:hAnsi="Times New Roman" w:cs="Times New Roman"/>
          <w:sz w:val="24"/>
          <w:szCs w:val="24"/>
        </w:rPr>
        <w:t>ЧУЗ «Клиническая больница «РЖД-Медицина» города Владикавказ»</w:t>
      </w:r>
      <w:r w:rsidR="00F343AC">
        <w:rPr>
          <w:rFonts w:ascii="Times New Roman" w:hAnsi="Times New Roman" w:cs="Times New Roman"/>
          <w:sz w:val="24"/>
          <w:szCs w:val="24"/>
        </w:rPr>
        <w:t>.</w:t>
      </w:r>
    </w:p>
    <w:p w:rsidR="006C20E7" w:rsidRPr="00112B4C" w:rsidRDefault="00112B4C" w:rsidP="00112B4C">
      <w:pPr>
        <w:spacing w:after="0"/>
        <w:jc w:val="both"/>
        <w:rPr>
          <w:rFonts w:ascii="Times New Roman" w:hAnsi="Times New Roman" w:cs="Times New Roman"/>
          <w:bCs/>
          <w:sz w:val="24"/>
          <w:szCs w:val="24"/>
        </w:rPr>
      </w:pPr>
      <w:r>
        <w:rPr>
          <w:rFonts w:ascii="Times New Roman" w:hAnsi="Times New Roman" w:cs="Times New Roman"/>
          <w:bCs/>
          <w:sz w:val="24"/>
          <w:szCs w:val="24"/>
        </w:rPr>
        <w:t>2.13.</w:t>
      </w:r>
      <w:r w:rsidR="006C20E7" w:rsidRPr="006C20E7">
        <w:rPr>
          <w:rFonts w:ascii="Times New Roman" w:hAnsi="Times New Roman" w:cs="Times New Roman"/>
          <w:sz w:val="24"/>
          <w:szCs w:val="24"/>
        </w:rPr>
        <w:t xml:space="preserve"> Объем оказываемых услуг на период действия договора – </w:t>
      </w:r>
      <w:r w:rsidR="00AA57DF">
        <w:rPr>
          <w:rFonts w:ascii="Times New Roman" w:hAnsi="Times New Roman" w:cs="Times New Roman"/>
          <w:sz w:val="24"/>
          <w:szCs w:val="24"/>
        </w:rPr>
        <w:t>8400</w:t>
      </w:r>
      <w:r w:rsidR="006C20E7" w:rsidRPr="006C20E7">
        <w:rPr>
          <w:rFonts w:ascii="Times New Roman" w:hAnsi="Times New Roman" w:cs="Times New Roman"/>
          <w:sz w:val="24"/>
          <w:szCs w:val="24"/>
        </w:rPr>
        <w:t xml:space="preserve"> койко-дней (</w:t>
      </w:r>
      <w:r w:rsidR="00846FD5" w:rsidRPr="006C20E7">
        <w:rPr>
          <w:rFonts w:ascii="Times New Roman" w:hAnsi="Times New Roman" w:cs="Times New Roman"/>
          <w:sz w:val="24"/>
          <w:szCs w:val="24"/>
        </w:rPr>
        <w:t>койк</w:t>
      </w:r>
      <w:proofErr w:type="gramStart"/>
      <w:r w:rsidR="00846FD5" w:rsidRPr="006C20E7">
        <w:rPr>
          <w:rFonts w:ascii="Times New Roman" w:hAnsi="Times New Roman" w:cs="Times New Roman"/>
          <w:sz w:val="24"/>
          <w:szCs w:val="24"/>
        </w:rPr>
        <w:t>о-</w:t>
      </w:r>
      <w:proofErr w:type="gramEnd"/>
      <w:r w:rsidR="00846FD5" w:rsidRPr="006C20E7">
        <w:rPr>
          <w:rFonts w:ascii="Times New Roman" w:hAnsi="Times New Roman" w:cs="Times New Roman"/>
          <w:sz w:val="24"/>
          <w:szCs w:val="24"/>
        </w:rPr>
        <w:t xml:space="preserve"> день-количество питания,</w:t>
      </w:r>
      <w:r w:rsidR="006C20E7" w:rsidRPr="006C20E7">
        <w:rPr>
          <w:rFonts w:ascii="Times New Roman" w:hAnsi="Times New Roman" w:cs="Times New Roman"/>
          <w:sz w:val="24"/>
          <w:szCs w:val="24"/>
        </w:rPr>
        <w:t xml:space="preserve"> рассчитанное на одного человека, находящегося на стационарном лечении в больнице в течение суток.)</w:t>
      </w:r>
    </w:p>
    <w:p w:rsidR="00846FD5" w:rsidRDefault="00846FD5" w:rsidP="00846FD5">
      <w:pPr>
        <w:spacing w:after="0"/>
        <w:jc w:val="both"/>
        <w:rPr>
          <w:rFonts w:ascii="Times New Roman" w:hAnsi="Times New Roman" w:cs="Times New Roman"/>
          <w:sz w:val="24"/>
          <w:szCs w:val="24"/>
        </w:rPr>
      </w:pPr>
    </w:p>
    <w:p w:rsidR="007C25EA" w:rsidRDefault="007C25EA" w:rsidP="00846FD5">
      <w:pPr>
        <w:spacing w:after="0"/>
        <w:jc w:val="both"/>
        <w:rPr>
          <w:rFonts w:ascii="Times New Roman" w:hAnsi="Times New Roman" w:cs="Times New Roman"/>
          <w:sz w:val="24"/>
          <w:szCs w:val="24"/>
        </w:rPr>
      </w:pPr>
    </w:p>
    <w:p w:rsidR="007C25EA" w:rsidRDefault="007C25EA" w:rsidP="00846FD5">
      <w:pPr>
        <w:spacing w:after="0"/>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846FD5" w:rsidRPr="00846FD5" w:rsidTr="00846FD5">
        <w:trPr>
          <w:trHeight w:val="54"/>
        </w:trPr>
        <w:tc>
          <w:tcPr>
            <w:tcW w:w="5069" w:type="dxa"/>
          </w:tcPr>
          <w:p w:rsidR="00846FD5" w:rsidRPr="00846FD5" w:rsidRDefault="00846FD5" w:rsidP="00846FD5">
            <w:pPr>
              <w:spacing w:line="276" w:lineRule="auto"/>
              <w:jc w:val="both"/>
              <w:rPr>
                <w:rFonts w:ascii="Times New Roman" w:hAnsi="Times New Roman" w:cs="Times New Roman"/>
                <w:sz w:val="24"/>
                <w:szCs w:val="24"/>
              </w:rPr>
            </w:pPr>
            <w:r w:rsidRPr="00846FD5">
              <w:rPr>
                <w:rFonts w:ascii="Times New Roman" w:hAnsi="Times New Roman" w:cs="Times New Roman"/>
                <w:b/>
                <w:sz w:val="24"/>
                <w:szCs w:val="24"/>
              </w:rPr>
              <w:t>ЗАКАЗЧИК</w:t>
            </w:r>
            <w:r w:rsidRPr="00846FD5">
              <w:rPr>
                <w:rFonts w:ascii="Times New Roman" w:hAnsi="Times New Roman" w:cs="Times New Roman"/>
                <w:sz w:val="24"/>
                <w:szCs w:val="24"/>
              </w:rPr>
              <w:t>:</w:t>
            </w:r>
          </w:p>
          <w:p w:rsidR="00846FD5" w:rsidRPr="00846FD5" w:rsidRDefault="00846FD5" w:rsidP="00846FD5">
            <w:pPr>
              <w:spacing w:line="276" w:lineRule="auto"/>
              <w:jc w:val="both"/>
              <w:rPr>
                <w:rFonts w:ascii="Times New Roman" w:hAnsi="Times New Roman" w:cs="Times New Roman"/>
                <w:sz w:val="24"/>
                <w:szCs w:val="24"/>
              </w:rPr>
            </w:pPr>
            <w:r w:rsidRPr="00846FD5">
              <w:rPr>
                <w:rFonts w:ascii="Times New Roman" w:hAnsi="Times New Roman" w:cs="Times New Roman"/>
                <w:sz w:val="24"/>
                <w:szCs w:val="24"/>
              </w:rPr>
              <w:t>ЧУЗ «Клиническая больница «РЖД-Медицина» города Владикавказ»</w:t>
            </w:r>
          </w:p>
          <w:p w:rsidR="00846FD5" w:rsidRPr="00846FD5" w:rsidRDefault="00846FD5" w:rsidP="00846FD5">
            <w:pPr>
              <w:spacing w:line="276" w:lineRule="auto"/>
              <w:jc w:val="both"/>
              <w:rPr>
                <w:rFonts w:ascii="Times New Roman" w:hAnsi="Times New Roman" w:cs="Times New Roman"/>
                <w:sz w:val="24"/>
                <w:szCs w:val="24"/>
              </w:rPr>
            </w:pPr>
          </w:p>
          <w:p w:rsidR="00846FD5" w:rsidRPr="00846FD5" w:rsidRDefault="00846FD5" w:rsidP="00846FD5">
            <w:pPr>
              <w:spacing w:line="276" w:lineRule="auto"/>
              <w:jc w:val="both"/>
              <w:rPr>
                <w:rFonts w:ascii="Times New Roman" w:hAnsi="Times New Roman" w:cs="Times New Roman"/>
                <w:sz w:val="24"/>
                <w:szCs w:val="24"/>
              </w:rPr>
            </w:pPr>
            <w:r w:rsidRPr="00846FD5">
              <w:rPr>
                <w:rFonts w:ascii="Times New Roman" w:hAnsi="Times New Roman" w:cs="Times New Roman"/>
                <w:sz w:val="24"/>
                <w:szCs w:val="24"/>
              </w:rPr>
              <w:t>Главный врач</w:t>
            </w:r>
          </w:p>
          <w:p w:rsidR="00846FD5" w:rsidRPr="00846FD5" w:rsidRDefault="00846FD5" w:rsidP="00846FD5">
            <w:pPr>
              <w:spacing w:line="276" w:lineRule="auto"/>
              <w:jc w:val="both"/>
              <w:rPr>
                <w:rFonts w:ascii="Times New Roman" w:hAnsi="Times New Roman" w:cs="Times New Roman"/>
                <w:sz w:val="24"/>
                <w:szCs w:val="24"/>
              </w:rPr>
            </w:pPr>
          </w:p>
          <w:p w:rsidR="00846FD5" w:rsidRPr="00846FD5" w:rsidRDefault="00846FD5" w:rsidP="00846FD5">
            <w:pPr>
              <w:spacing w:line="276" w:lineRule="auto"/>
              <w:jc w:val="both"/>
              <w:rPr>
                <w:rFonts w:ascii="Times New Roman" w:hAnsi="Times New Roman" w:cs="Times New Roman"/>
                <w:sz w:val="24"/>
                <w:szCs w:val="24"/>
              </w:rPr>
            </w:pPr>
            <w:r w:rsidRPr="00846FD5">
              <w:rPr>
                <w:rFonts w:ascii="Times New Roman" w:hAnsi="Times New Roman" w:cs="Times New Roman"/>
                <w:sz w:val="24"/>
                <w:szCs w:val="24"/>
              </w:rPr>
              <w:t>_________________ А.К. Саламов</w:t>
            </w:r>
          </w:p>
          <w:p w:rsidR="00846FD5" w:rsidRPr="00846FD5" w:rsidRDefault="00846FD5" w:rsidP="00846FD5">
            <w:pPr>
              <w:spacing w:line="276" w:lineRule="auto"/>
              <w:jc w:val="both"/>
              <w:rPr>
                <w:rFonts w:ascii="Times New Roman" w:hAnsi="Times New Roman" w:cs="Times New Roman"/>
                <w:sz w:val="24"/>
                <w:szCs w:val="24"/>
              </w:rPr>
            </w:pPr>
          </w:p>
        </w:tc>
        <w:tc>
          <w:tcPr>
            <w:tcW w:w="5069" w:type="dxa"/>
          </w:tcPr>
          <w:p w:rsidR="00846FD5" w:rsidRPr="00846FD5" w:rsidRDefault="00846FD5" w:rsidP="00846FD5">
            <w:pPr>
              <w:spacing w:line="276" w:lineRule="auto"/>
              <w:jc w:val="both"/>
              <w:rPr>
                <w:rFonts w:ascii="Times New Roman" w:hAnsi="Times New Roman" w:cs="Times New Roman"/>
                <w:sz w:val="24"/>
                <w:szCs w:val="24"/>
              </w:rPr>
            </w:pPr>
            <w:r w:rsidRPr="00846FD5">
              <w:rPr>
                <w:rFonts w:ascii="Times New Roman" w:hAnsi="Times New Roman" w:cs="Times New Roman"/>
                <w:b/>
                <w:sz w:val="24"/>
                <w:szCs w:val="24"/>
              </w:rPr>
              <w:t>ИСПОЛНИТЕЛЬ:</w:t>
            </w:r>
          </w:p>
          <w:p w:rsidR="00846FD5" w:rsidRPr="00846FD5" w:rsidRDefault="00846FD5" w:rsidP="00846FD5">
            <w:pPr>
              <w:spacing w:line="276" w:lineRule="auto"/>
              <w:jc w:val="both"/>
              <w:rPr>
                <w:rFonts w:ascii="Times New Roman" w:hAnsi="Times New Roman" w:cs="Times New Roman"/>
                <w:sz w:val="24"/>
                <w:szCs w:val="24"/>
              </w:rPr>
            </w:pPr>
          </w:p>
          <w:p w:rsidR="00846FD5" w:rsidRPr="00846FD5" w:rsidRDefault="00846FD5" w:rsidP="00846FD5">
            <w:pPr>
              <w:spacing w:line="276" w:lineRule="auto"/>
              <w:jc w:val="both"/>
              <w:rPr>
                <w:rFonts w:ascii="Times New Roman" w:hAnsi="Times New Roman" w:cs="Times New Roman"/>
                <w:sz w:val="24"/>
                <w:szCs w:val="24"/>
              </w:rPr>
            </w:pPr>
          </w:p>
          <w:p w:rsidR="00846FD5" w:rsidRPr="00846FD5" w:rsidRDefault="00846FD5" w:rsidP="00846FD5">
            <w:pPr>
              <w:spacing w:line="276" w:lineRule="auto"/>
              <w:jc w:val="both"/>
              <w:rPr>
                <w:rFonts w:ascii="Times New Roman" w:hAnsi="Times New Roman" w:cs="Times New Roman"/>
                <w:b/>
                <w:sz w:val="24"/>
                <w:szCs w:val="24"/>
              </w:rPr>
            </w:pPr>
          </w:p>
          <w:p w:rsidR="00846FD5" w:rsidRPr="00846FD5" w:rsidRDefault="00846FD5" w:rsidP="00846FD5">
            <w:pPr>
              <w:spacing w:line="276" w:lineRule="auto"/>
              <w:jc w:val="both"/>
              <w:rPr>
                <w:rFonts w:ascii="Times New Roman" w:hAnsi="Times New Roman" w:cs="Times New Roman"/>
                <w:b/>
                <w:sz w:val="24"/>
                <w:szCs w:val="24"/>
              </w:rPr>
            </w:pPr>
            <w:r w:rsidRPr="00846FD5">
              <w:rPr>
                <w:rFonts w:ascii="Times New Roman" w:hAnsi="Times New Roman" w:cs="Times New Roman"/>
                <w:b/>
                <w:sz w:val="24"/>
                <w:szCs w:val="24"/>
              </w:rPr>
              <w:t>______________</w:t>
            </w:r>
          </w:p>
          <w:p w:rsidR="00846FD5" w:rsidRPr="00846FD5" w:rsidRDefault="00846FD5" w:rsidP="00846FD5">
            <w:pPr>
              <w:spacing w:line="276" w:lineRule="auto"/>
              <w:jc w:val="both"/>
              <w:rPr>
                <w:rFonts w:ascii="Times New Roman" w:hAnsi="Times New Roman" w:cs="Times New Roman"/>
                <w:b/>
                <w:sz w:val="24"/>
                <w:szCs w:val="24"/>
              </w:rPr>
            </w:pPr>
          </w:p>
          <w:p w:rsidR="00846FD5" w:rsidRPr="00846FD5" w:rsidRDefault="00846FD5" w:rsidP="00846FD5">
            <w:pPr>
              <w:spacing w:line="276" w:lineRule="auto"/>
              <w:jc w:val="both"/>
              <w:rPr>
                <w:rFonts w:ascii="Times New Roman" w:hAnsi="Times New Roman" w:cs="Times New Roman"/>
                <w:b/>
                <w:sz w:val="24"/>
                <w:szCs w:val="24"/>
              </w:rPr>
            </w:pPr>
            <w:r w:rsidRPr="00846FD5">
              <w:rPr>
                <w:rFonts w:ascii="Times New Roman" w:hAnsi="Times New Roman" w:cs="Times New Roman"/>
                <w:b/>
                <w:sz w:val="24"/>
                <w:szCs w:val="24"/>
              </w:rPr>
              <w:t>_________________ /_______________/</w:t>
            </w:r>
          </w:p>
          <w:p w:rsidR="00846FD5" w:rsidRPr="00846FD5" w:rsidRDefault="00846FD5" w:rsidP="00846FD5">
            <w:pPr>
              <w:spacing w:line="276" w:lineRule="auto"/>
              <w:jc w:val="both"/>
              <w:rPr>
                <w:rFonts w:ascii="Times New Roman" w:hAnsi="Times New Roman" w:cs="Times New Roman"/>
                <w:b/>
                <w:sz w:val="24"/>
                <w:szCs w:val="24"/>
              </w:rPr>
            </w:pPr>
          </w:p>
        </w:tc>
      </w:tr>
    </w:tbl>
    <w:p w:rsidR="00846FD5" w:rsidRDefault="00846FD5"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226886" w:rsidRPr="00226886" w:rsidRDefault="00226886" w:rsidP="00226886">
      <w:pPr>
        <w:spacing w:after="0"/>
        <w:ind w:left="5760"/>
        <w:jc w:val="both"/>
        <w:rPr>
          <w:rFonts w:ascii="Times New Roman" w:hAnsi="Times New Roman" w:cs="Times New Roman"/>
          <w:sz w:val="24"/>
          <w:szCs w:val="24"/>
        </w:rPr>
      </w:pPr>
      <w:r w:rsidRPr="00226886">
        <w:rPr>
          <w:rFonts w:ascii="Times New Roman" w:hAnsi="Times New Roman" w:cs="Times New Roman"/>
          <w:sz w:val="24"/>
          <w:szCs w:val="24"/>
        </w:rPr>
        <w:lastRenderedPageBreak/>
        <w:t xml:space="preserve">Приложение № </w:t>
      </w:r>
      <w:r w:rsidR="00962BD9">
        <w:rPr>
          <w:rFonts w:ascii="Times New Roman" w:hAnsi="Times New Roman" w:cs="Times New Roman"/>
          <w:sz w:val="24"/>
          <w:szCs w:val="24"/>
        </w:rPr>
        <w:t>2</w:t>
      </w:r>
      <w:r w:rsidRPr="00226886">
        <w:rPr>
          <w:rFonts w:ascii="Times New Roman" w:hAnsi="Times New Roman" w:cs="Times New Roman"/>
          <w:sz w:val="24"/>
          <w:szCs w:val="24"/>
        </w:rPr>
        <w:t xml:space="preserve"> к Договору </w:t>
      </w:r>
    </w:p>
    <w:p w:rsidR="00226886" w:rsidRDefault="00226886" w:rsidP="00226886">
      <w:pPr>
        <w:spacing w:after="0"/>
        <w:ind w:left="5760"/>
        <w:jc w:val="both"/>
        <w:rPr>
          <w:rFonts w:ascii="Times New Roman" w:hAnsi="Times New Roman" w:cs="Times New Roman"/>
          <w:sz w:val="24"/>
          <w:szCs w:val="24"/>
        </w:rPr>
      </w:pPr>
      <w:r w:rsidRPr="00226886">
        <w:rPr>
          <w:rFonts w:ascii="Times New Roman" w:hAnsi="Times New Roman" w:cs="Times New Roman"/>
          <w:sz w:val="24"/>
          <w:szCs w:val="24"/>
          <w:highlight w:val="yellow"/>
        </w:rPr>
        <w:t>от __.__.2020г. № КБ-__-20</w:t>
      </w:r>
    </w:p>
    <w:p w:rsidR="00D54256" w:rsidRDefault="00D54256" w:rsidP="00934F99">
      <w:pPr>
        <w:spacing w:after="0"/>
        <w:jc w:val="both"/>
        <w:rPr>
          <w:rFonts w:ascii="Times New Roman" w:hAnsi="Times New Roman" w:cs="Times New Roman"/>
          <w:sz w:val="24"/>
          <w:szCs w:val="24"/>
        </w:rPr>
      </w:pPr>
    </w:p>
    <w:p w:rsidR="00934F99" w:rsidRDefault="00934F99" w:rsidP="00934F99">
      <w:pPr>
        <w:spacing w:after="0"/>
        <w:jc w:val="center"/>
        <w:rPr>
          <w:rFonts w:ascii="Times New Roman" w:hAnsi="Times New Roman" w:cs="Times New Roman"/>
          <w:b/>
          <w:sz w:val="24"/>
          <w:szCs w:val="24"/>
        </w:rPr>
      </w:pPr>
      <w:r w:rsidRPr="00934F99">
        <w:rPr>
          <w:rFonts w:ascii="Times New Roman" w:hAnsi="Times New Roman" w:cs="Times New Roman"/>
          <w:b/>
          <w:sz w:val="24"/>
          <w:szCs w:val="24"/>
        </w:rPr>
        <w:t>Среднесуточная норма продуктов питания (на основании Приказа №</w:t>
      </w:r>
      <w:r>
        <w:rPr>
          <w:rFonts w:ascii="Times New Roman" w:hAnsi="Times New Roman" w:cs="Times New Roman"/>
          <w:b/>
          <w:sz w:val="24"/>
          <w:szCs w:val="24"/>
        </w:rPr>
        <w:t xml:space="preserve"> 330 МЗ РФ от 05.08.2003г. «</w:t>
      </w:r>
      <w:r w:rsidRPr="00934F99">
        <w:rPr>
          <w:rFonts w:ascii="Times New Roman" w:hAnsi="Times New Roman" w:cs="Times New Roman"/>
          <w:b/>
          <w:sz w:val="24"/>
          <w:szCs w:val="24"/>
        </w:rPr>
        <w:t>О мерах по совершенствованию лечебного питания в лечебно-профилактических учреждениях РФ).</w:t>
      </w:r>
    </w:p>
    <w:p w:rsidR="00726685" w:rsidRPr="00934F99" w:rsidRDefault="00726685" w:rsidP="00934F99">
      <w:pPr>
        <w:spacing w:after="0"/>
        <w:jc w:val="center"/>
        <w:rPr>
          <w:rFonts w:ascii="Times New Roman" w:hAnsi="Times New Roman" w:cs="Times New Roman"/>
          <w:b/>
          <w:sz w:val="24"/>
          <w:szCs w:val="24"/>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071"/>
        <w:gridCol w:w="1091"/>
        <w:gridCol w:w="956"/>
        <w:gridCol w:w="1103"/>
        <w:gridCol w:w="1888"/>
      </w:tblGrid>
      <w:tr w:rsidR="00934F99" w:rsidRPr="00934F99" w:rsidTr="00726685">
        <w:tc>
          <w:tcPr>
            <w:tcW w:w="699" w:type="dxa"/>
          </w:tcPr>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w:t>
            </w:r>
          </w:p>
        </w:tc>
        <w:tc>
          <w:tcPr>
            <w:tcW w:w="4071" w:type="dxa"/>
          </w:tcPr>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Наименование продуктов</w:t>
            </w:r>
          </w:p>
        </w:tc>
        <w:tc>
          <w:tcPr>
            <w:tcW w:w="1091" w:type="dxa"/>
          </w:tcPr>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Ед. изм.</w:t>
            </w:r>
          </w:p>
        </w:tc>
        <w:tc>
          <w:tcPr>
            <w:tcW w:w="956" w:type="dxa"/>
          </w:tcPr>
          <w:p w:rsidR="00934F99" w:rsidRPr="00726685" w:rsidRDefault="00726685" w:rsidP="00934F99">
            <w:pPr>
              <w:spacing w:after="0"/>
              <w:jc w:val="both"/>
              <w:rPr>
                <w:rFonts w:ascii="Times New Roman" w:hAnsi="Times New Roman" w:cs="Times New Roman"/>
                <w:b/>
              </w:rPr>
            </w:pPr>
            <w:r w:rsidRPr="00726685">
              <w:rPr>
                <w:rFonts w:ascii="Times New Roman" w:hAnsi="Times New Roman" w:cs="Times New Roman"/>
                <w:b/>
              </w:rPr>
              <w:t xml:space="preserve">Кол-во </w:t>
            </w:r>
          </w:p>
        </w:tc>
        <w:tc>
          <w:tcPr>
            <w:tcW w:w="1103" w:type="dxa"/>
          </w:tcPr>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Цена</w:t>
            </w:r>
          </w:p>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 xml:space="preserve">за </w:t>
            </w:r>
            <w:smartTag w:uri="urn:schemas-microsoft-com:office:smarttags" w:element="metricconverter">
              <w:smartTagPr>
                <w:attr w:name="ProductID" w:val="1 кг"/>
              </w:smartTagPr>
              <w:r w:rsidRPr="00726685">
                <w:rPr>
                  <w:rFonts w:ascii="Times New Roman" w:hAnsi="Times New Roman" w:cs="Times New Roman"/>
                  <w:b/>
                  <w:lang w:val="en-US"/>
                </w:rPr>
                <w:t xml:space="preserve">1 </w:t>
              </w:r>
              <w:r w:rsidRPr="00726685">
                <w:rPr>
                  <w:rFonts w:ascii="Times New Roman" w:hAnsi="Times New Roman" w:cs="Times New Roman"/>
                  <w:b/>
                </w:rPr>
                <w:t>кг</w:t>
              </w:r>
            </w:smartTag>
            <w:r w:rsidRPr="00726685">
              <w:rPr>
                <w:rFonts w:ascii="Times New Roman" w:hAnsi="Times New Roman" w:cs="Times New Roman"/>
                <w:b/>
              </w:rPr>
              <w:t>.</w:t>
            </w:r>
          </w:p>
        </w:tc>
        <w:tc>
          <w:tcPr>
            <w:tcW w:w="1888" w:type="dxa"/>
          </w:tcPr>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Сумма</w:t>
            </w:r>
          </w:p>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(руб.)</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Хлеб пшеничный высшего сорта</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 xml:space="preserve">грамм </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150</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38,05</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5,7</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Хлеб ржаной</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 xml:space="preserve">150 </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34,43</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5,2</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Мука</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27,79</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0,3</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4.</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Макаронные изделия</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20</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53,53</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1,1</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4.</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Крупа гречневая</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41,47</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0,41</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Рис</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8</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40,56</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0,03</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Геркулес</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82,27</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0,82</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7.</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Крупа манная</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34,16</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0,17</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8.</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Крупа перловая</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27,89</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0,17</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9.</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Крупа пшеничная</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29,59</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0,17</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Картофель</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334</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19,78</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6,6</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11.</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Свекла</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69</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24,02</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1,66</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12.</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Капуста</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250</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16,59</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4,15</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13.</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Лук</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24</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18,93</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0,45</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14.</w:t>
            </w:r>
          </w:p>
        </w:tc>
        <w:tc>
          <w:tcPr>
            <w:tcW w:w="4071" w:type="dxa"/>
          </w:tcPr>
          <w:p w:rsidR="00934F99" w:rsidRPr="00726685" w:rsidRDefault="00934F99" w:rsidP="00934F99">
            <w:pPr>
              <w:spacing w:after="0"/>
              <w:jc w:val="both"/>
              <w:rPr>
                <w:rFonts w:ascii="Times New Roman" w:hAnsi="Times New Roman" w:cs="Times New Roman"/>
              </w:rPr>
            </w:pPr>
            <w:proofErr w:type="spellStart"/>
            <w:r w:rsidRPr="00726685">
              <w:rPr>
                <w:rFonts w:ascii="Times New Roman" w:hAnsi="Times New Roman" w:cs="Times New Roman"/>
              </w:rPr>
              <w:t>Петрушка.укроп</w:t>
            </w:r>
            <w:proofErr w:type="spellEnd"/>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lang w:val="en-US"/>
              </w:rPr>
            </w:pPr>
            <w:r w:rsidRPr="00726685">
              <w:rPr>
                <w:rFonts w:ascii="Times New Roman" w:hAnsi="Times New Roman" w:cs="Times New Roman"/>
                <w:lang w:val="en-US"/>
              </w:rPr>
              <w:t>8</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250</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w:t>
            </w:r>
          </w:p>
        </w:tc>
      </w:tr>
      <w:tr w:rsidR="00934F99" w:rsidRPr="00934F99" w:rsidTr="00726685">
        <w:trPr>
          <w:trHeight w:val="293"/>
        </w:trPr>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15.</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Морковь</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75</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24,62</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1,85</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16.</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Сухофрукты</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26</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196,12</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5,1</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17.</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Куры</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29</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116,99</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3,39</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18.</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Рыба</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122,5</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85,15</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10,43</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19.</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Яйцо</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шт.</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½</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3,41</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1,71</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20.</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Молоко</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211</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32,44</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6,84</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21.</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Масло сливочное</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30</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67,06</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8,01</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22.</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Масло растительное</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20</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74,04</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1,48</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23.</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Сахар</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50</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30,51</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1,52</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24.</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Чай</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523,94</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1,05</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25.</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Соль</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12,05</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0,01</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26.</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Томат</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86</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0,3</w:t>
            </w:r>
          </w:p>
        </w:tc>
      </w:tr>
      <w:tr w:rsidR="00934F99" w:rsidRPr="00934F99" w:rsidTr="00726685">
        <w:tc>
          <w:tcPr>
            <w:tcW w:w="699"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27.</w:t>
            </w:r>
          </w:p>
        </w:tc>
        <w:tc>
          <w:tcPr>
            <w:tcW w:w="4071"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 xml:space="preserve">Сметана </w:t>
            </w:r>
          </w:p>
        </w:tc>
        <w:tc>
          <w:tcPr>
            <w:tcW w:w="1091"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15</w:t>
            </w:r>
          </w:p>
        </w:tc>
        <w:tc>
          <w:tcPr>
            <w:tcW w:w="1103"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96,28</w:t>
            </w:r>
          </w:p>
        </w:tc>
        <w:tc>
          <w:tcPr>
            <w:tcW w:w="1888"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1,44</w:t>
            </w:r>
          </w:p>
        </w:tc>
      </w:tr>
      <w:tr w:rsidR="00934F99" w:rsidRPr="00934F99" w:rsidTr="00726685">
        <w:tc>
          <w:tcPr>
            <w:tcW w:w="699"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28.</w:t>
            </w:r>
          </w:p>
        </w:tc>
        <w:tc>
          <w:tcPr>
            <w:tcW w:w="4071"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Творог</w:t>
            </w:r>
          </w:p>
        </w:tc>
        <w:tc>
          <w:tcPr>
            <w:tcW w:w="1091"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35,7</w:t>
            </w:r>
          </w:p>
        </w:tc>
        <w:tc>
          <w:tcPr>
            <w:tcW w:w="1103"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157,55</w:t>
            </w:r>
          </w:p>
        </w:tc>
        <w:tc>
          <w:tcPr>
            <w:tcW w:w="1888"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5,3</w:t>
            </w: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29.</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 xml:space="preserve">Мясо говядина </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104</w:t>
            </w:r>
          </w:p>
        </w:tc>
        <w:tc>
          <w:tcPr>
            <w:tcW w:w="1103"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217,7</w:t>
            </w:r>
          </w:p>
        </w:tc>
        <w:tc>
          <w:tcPr>
            <w:tcW w:w="1888"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22,64</w:t>
            </w:r>
          </w:p>
        </w:tc>
      </w:tr>
      <w:tr w:rsidR="00934F99" w:rsidRPr="00934F99" w:rsidTr="00726685">
        <w:tc>
          <w:tcPr>
            <w:tcW w:w="699" w:type="dxa"/>
            <w:tcBorders>
              <w:bottom w:val="single" w:sz="4" w:space="0" w:color="auto"/>
            </w:tcBorders>
          </w:tcPr>
          <w:p w:rsidR="00934F99" w:rsidRPr="00726685" w:rsidRDefault="00934F99" w:rsidP="00934F99">
            <w:pPr>
              <w:spacing w:after="0"/>
              <w:jc w:val="both"/>
              <w:rPr>
                <w:rFonts w:ascii="Times New Roman" w:hAnsi="Times New Roman" w:cs="Times New Roman"/>
              </w:rPr>
            </w:pPr>
          </w:p>
        </w:tc>
        <w:tc>
          <w:tcPr>
            <w:tcW w:w="4071" w:type="dxa"/>
            <w:tcBorders>
              <w:bottom w:val="single" w:sz="4" w:space="0" w:color="auto"/>
            </w:tcBorders>
          </w:tcPr>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Итого</w:t>
            </w:r>
          </w:p>
        </w:tc>
        <w:tc>
          <w:tcPr>
            <w:tcW w:w="1091" w:type="dxa"/>
            <w:tcBorders>
              <w:bottom w:val="single" w:sz="4" w:space="0" w:color="auto"/>
            </w:tcBorders>
          </w:tcPr>
          <w:p w:rsidR="00934F99" w:rsidRPr="00726685" w:rsidRDefault="00934F99" w:rsidP="00934F99">
            <w:pPr>
              <w:spacing w:after="0"/>
              <w:jc w:val="both"/>
              <w:rPr>
                <w:rFonts w:ascii="Times New Roman" w:hAnsi="Times New Roman" w:cs="Times New Roman"/>
                <w:b/>
              </w:rPr>
            </w:pPr>
          </w:p>
        </w:tc>
        <w:tc>
          <w:tcPr>
            <w:tcW w:w="956" w:type="dxa"/>
            <w:tcBorders>
              <w:bottom w:val="single" w:sz="4" w:space="0" w:color="auto"/>
            </w:tcBorders>
          </w:tcPr>
          <w:p w:rsidR="00934F99" w:rsidRPr="00726685" w:rsidRDefault="00934F99" w:rsidP="00934F99">
            <w:pPr>
              <w:spacing w:after="0"/>
              <w:jc w:val="both"/>
              <w:rPr>
                <w:rFonts w:ascii="Times New Roman" w:hAnsi="Times New Roman" w:cs="Times New Roman"/>
                <w:b/>
              </w:rPr>
            </w:pPr>
          </w:p>
        </w:tc>
        <w:tc>
          <w:tcPr>
            <w:tcW w:w="1103" w:type="dxa"/>
            <w:tcBorders>
              <w:bottom w:val="single" w:sz="4" w:space="0" w:color="auto"/>
            </w:tcBorders>
          </w:tcPr>
          <w:p w:rsidR="00934F99" w:rsidRPr="00726685" w:rsidRDefault="00934F99" w:rsidP="00934F99">
            <w:pPr>
              <w:spacing w:after="0"/>
              <w:jc w:val="both"/>
              <w:rPr>
                <w:rFonts w:ascii="Times New Roman" w:hAnsi="Times New Roman" w:cs="Times New Roman"/>
                <w:b/>
              </w:rPr>
            </w:pPr>
          </w:p>
        </w:tc>
        <w:tc>
          <w:tcPr>
            <w:tcW w:w="1888" w:type="dxa"/>
            <w:tcBorders>
              <w:bottom w:val="single" w:sz="4" w:space="0" w:color="auto"/>
            </w:tcBorders>
          </w:tcPr>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100,00</w:t>
            </w:r>
          </w:p>
        </w:tc>
      </w:tr>
    </w:tbl>
    <w:p w:rsidR="00D54256" w:rsidRPr="00226886" w:rsidRDefault="00D54256" w:rsidP="00D54256">
      <w:pPr>
        <w:spacing w:after="0"/>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34F99" w:rsidRPr="00934F99" w:rsidTr="00934F99">
        <w:trPr>
          <w:trHeight w:val="54"/>
        </w:trPr>
        <w:tc>
          <w:tcPr>
            <w:tcW w:w="5069" w:type="dxa"/>
          </w:tcPr>
          <w:p w:rsidR="00934F99" w:rsidRPr="00934F99" w:rsidRDefault="00934F99" w:rsidP="00934F99">
            <w:pPr>
              <w:spacing w:line="276" w:lineRule="auto"/>
              <w:jc w:val="both"/>
              <w:rPr>
                <w:rFonts w:ascii="Times New Roman" w:hAnsi="Times New Roman" w:cs="Times New Roman"/>
                <w:sz w:val="24"/>
                <w:szCs w:val="24"/>
              </w:rPr>
            </w:pPr>
            <w:r w:rsidRPr="00934F99">
              <w:rPr>
                <w:rFonts w:ascii="Times New Roman" w:hAnsi="Times New Roman" w:cs="Times New Roman"/>
                <w:b/>
                <w:sz w:val="24"/>
                <w:szCs w:val="24"/>
              </w:rPr>
              <w:t>ЗАКАЗЧИК</w:t>
            </w:r>
            <w:r w:rsidRPr="00934F99">
              <w:rPr>
                <w:rFonts w:ascii="Times New Roman" w:hAnsi="Times New Roman" w:cs="Times New Roman"/>
                <w:sz w:val="24"/>
                <w:szCs w:val="24"/>
              </w:rPr>
              <w:t>:</w:t>
            </w:r>
          </w:p>
          <w:p w:rsidR="00934F99" w:rsidRPr="00934F99" w:rsidRDefault="00934F99" w:rsidP="00934F99">
            <w:pPr>
              <w:spacing w:line="276" w:lineRule="auto"/>
              <w:jc w:val="both"/>
              <w:rPr>
                <w:rFonts w:ascii="Times New Roman" w:hAnsi="Times New Roman" w:cs="Times New Roman"/>
                <w:sz w:val="24"/>
                <w:szCs w:val="24"/>
              </w:rPr>
            </w:pPr>
            <w:r w:rsidRPr="00934F99">
              <w:rPr>
                <w:rFonts w:ascii="Times New Roman" w:hAnsi="Times New Roman" w:cs="Times New Roman"/>
                <w:sz w:val="24"/>
                <w:szCs w:val="24"/>
              </w:rPr>
              <w:t>ЧУЗ «Клиническая больница «РЖД-Медицина» города Владикавказ»</w:t>
            </w:r>
          </w:p>
          <w:p w:rsidR="00934F99" w:rsidRPr="00934F99" w:rsidRDefault="00934F99" w:rsidP="00934F99">
            <w:pPr>
              <w:spacing w:line="276" w:lineRule="auto"/>
              <w:jc w:val="both"/>
              <w:rPr>
                <w:rFonts w:ascii="Times New Roman" w:hAnsi="Times New Roman" w:cs="Times New Roman"/>
                <w:sz w:val="24"/>
                <w:szCs w:val="24"/>
              </w:rPr>
            </w:pPr>
          </w:p>
          <w:p w:rsidR="00934F99" w:rsidRPr="00934F99" w:rsidRDefault="00934F99" w:rsidP="00934F99">
            <w:pPr>
              <w:spacing w:line="276" w:lineRule="auto"/>
              <w:jc w:val="both"/>
              <w:rPr>
                <w:rFonts w:ascii="Times New Roman" w:hAnsi="Times New Roman" w:cs="Times New Roman"/>
                <w:sz w:val="24"/>
                <w:szCs w:val="24"/>
              </w:rPr>
            </w:pPr>
            <w:r w:rsidRPr="00934F99">
              <w:rPr>
                <w:rFonts w:ascii="Times New Roman" w:hAnsi="Times New Roman" w:cs="Times New Roman"/>
                <w:sz w:val="24"/>
                <w:szCs w:val="24"/>
              </w:rPr>
              <w:t>Главный врач</w:t>
            </w:r>
          </w:p>
          <w:p w:rsidR="00934F99" w:rsidRPr="00934F99" w:rsidRDefault="00934F99" w:rsidP="00934F99">
            <w:pPr>
              <w:spacing w:line="276" w:lineRule="auto"/>
              <w:jc w:val="both"/>
              <w:rPr>
                <w:rFonts w:ascii="Times New Roman" w:hAnsi="Times New Roman" w:cs="Times New Roman"/>
                <w:sz w:val="24"/>
                <w:szCs w:val="24"/>
              </w:rPr>
            </w:pPr>
          </w:p>
          <w:p w:rsidR="00934F99" w:rsidRPr="00934F99" w:rsidRDefault="00934F99" w:rsidP="00934F99">
            <w:pPr>
              <w:spacing w:line="276" w:lineRule="auto"/>
              <w:jc w:val="both"/>
              <w:rPr>
                <w:rFonts w:ascii="Times New Roman" w:hAnsi="Times New Roman" w:cs="Times New Roman"/>
                <w:sz w:val="24"/>
                <w:szCs w:val="24"/>
              </w:rPr>
            </w:pPr>
            <w:r w:rsidRPr="00934F99">
              <w:rPr>
                <w:rFonts w:ascii="Times New Roman" w:hAnsi="Times New Roman" w:cs="Times New Roman"/>
                <w:sz w:val="24"/>
                <w:szCs w:val="24"/>
              </w:rPr>
              <w:t>_________________ А.К. Саламов</w:t>
            </w:r>
          </w:p>
          <w:p w:rsidR="00934F99" w:rsidRPr="00934F99" w:rsidRDefault="00934F99" w:rsidP="00934F99">
            <w:pPr>
              <w:spacing w:line="276" w:lineRule="auto"/>
              <w:jc w:val="both"/>
              <w:rPr>
                <w:rFonts w:ascii="Times New Roman" w:hAnsi="Times New Roman" w:cs="Times New Roman"/>
                <w:sz w:val="24"/>
                <w:szCs w:val="24"/>
              </w:rPr>
            </w:pPr>
          </w:p>
        </w:tc>
        <w:tc>
          <w:tcPr>
            <w:tcW w:w="5069" w:type="dxa"/>
          </w:tcPr>
          <w:p w:rsidR="00934F99" w:rsidRPr="00934F99" w:rsidRDefault="00934F99" w:rsidP="00934F99">
            <w:pPr>
              <w:spacing w:line="276" w:lineRule="auto"/>
              <w:jc w:val="both"/>
              <w:rPr>
                <w:rFonts w:ascii="Times New Roman" w:hAnsi="Times New Roman" w:cs="Times New Roman"/>
                <w:sz w:val="24"/>
                <w:szCs w:val="24"/>
              </w:rPr>
            </w:pPr>
            <w:r w:rsidRPr="00934F99">
              <w:rPr>
                <w:rFonts w:ascii="Times New Roman" w:hAnsi="Times New Roman" w:cs="Times New Roman"/>
                <w:b/>
                <w:sz w:val="24"/>
                <w:szCs w:val="24"/>
              </w:rPr>
              <w:t>ИСПОЛНИТЕЛЬ:</w:t>
            </w:r>
          </w:p>
          <w:p w:rsidR="00934F99" w:rsidRPr="00934F99" w:rsidRDefault="00934F99" w:rsidP="00934F99">
            <w:pPr>
              <w:spacing w:line="276" w:lineRule="auto"/>
              <w:jc w:val="both"/>
              <w:rPr>
                <w:rFonts w:ascii="Times New Roman" w:hAnsi="Times New Roman" w:cs="Times New Roman"/>
                <w:sz w:val="24"/>
                <w:szCs w:val="24"/>
              </w:rPr>
            </w:pPr>
          </w:p>
          <w:p w:rsidR="00934F99" w:rsidRPr="00934F99" w:rsidRDefault="00934F99" w:rsidP="00934F99">
            <w:pPr>
              <w:spacing w:line="276" w:lineRule="auto"/>
              <w:jc w:val="both"/>
              <w:rPr>
                <w:rFonts w:ascii="Times New Roman" w:hAnsi="Times New Roman" w:cs="Times New Roman"/>
                <w:sz w:val="24"/>
                <w:szCs w:val="24"/>
              </w:rPr>
            </w:pPr>
          </w:p>
          <w:p w:rsidR="00934F99" w:rsidRPr="00934F99" w:rsidRDefault="00934F99" w:rsidP="00934F99">
            <w:pPr>
              <w:spacing w:line="276" w:lineRule="auto"/>
              <w:jc w:val="both"/>
              <w:rPr>
                <w:rFonts w:ascii="Times New Roman" w:hAnsi="Times New Roman" w:cs="Times New Roman"/>
                <w:b/>
                <w:sz w:val="24"/>
                <w:szCs w:val="24"/>
              </w:rPr>
            </w:pPr>
          </w:p>
          <w:p w:rsidR="00934F99" w:rsidRPr="00934F99" w:rsidRDefault="00934F99" w:rsidP="00934F99">
            <w:pPr>
              <w:spacing w:line="276" w:lineRule="auto"/>
              <w:jc w:val="both"/>
              <w:rPr>
                <w:rFonts w:ascii="Times New Roman" w:hAnsi="Times New Roman" w:cs="Times New Roman"/>
                <w:b/>
                <w:sz w:val="24"/>
                <w:szCs w:val="24"/>
              </w:rPr>
            </w:pPr>
            <w:r w:rsidRPr="00934F99">
              <w:rPr>
                <w:rFonts w:ascii="Times New Roman" w:hAnsi="Times New Roman" w:cs="Times New Roman"/>
                <w:b/>
                <w:sz w:val="24"/>
                <w:szCs w:val="24"/>
              </w:rPr>
              <w:t>______________</w:t>
            </w:r>
          </w:p>
          <w:p w:rsidR="00934F99" w:rsidRPr="00934F99" w:rsidRDefault="00934F99" w:rsidP="00934F99">
            <w:pPr>
              <w:spacing w:line="276" w:lineRule="auto"/>
              <w:jc w:val="both"/>
              <w:rPr>
                <w:rFonts w:ascii="Times New Roman" w:hAnsi="Times New Roman" w:cs="Times New Roman"/>
                <w:b/>
                <w:sz w:val="24"/>
                <w:szCs w:val="24"/>
              </w:rPr>
            </w:pPr>
          </w:p>
          <w:p w:rsidR="00934F99" w:rsidRPr="00934F99" w:rsidRDefault="00934F99" w:rsidP="00934F99">
            <w:pPr>
              <w:spacing w:line="276" w:lineRule="auto"/>
              <w:jc w:val="both"/>
              <w:rPr>
                <w:rFonts w:ascii="Times New Roman" w:hAnsi="Times New Roman" w:cs="Times New Roman"/>
                <w:b/>
                <w:sz w:val="24"/>
                <w:szCs w:val="24"/>
              </w:rPr>
            </w:pPr>
            <w:r w:rsidRPr="00934F99">
              <w:rPr>
                <w:rFonts w:ascii="Times New Roman" w:hAnsi="Times New Roman" w:cs="Times New Roman"/>
                <w:b/>
                <w:sz w:val="24"/>
                <w:szCs w:val="24"/>
              </w:rPr>
              <w:t>_________________ /_______________/</w:t>
            </w:r>
          </w:p>
          <w:p w:rsidR="00934F99" w:rsidRPr="00934F99" w:rsidRDefault="00934F99" w:rsidP="00934F99">
            <w:pPr>
              <w:spacing w:line="276" w:lineRule="auto"/>
              <w:jc w:val="both"/>
              <w:rPr>
                <w:rFonts w:ascii="Times New Roman" w:hAnsi="Times New Roman" w:cs="Times New Roman"/>
                <w:b/>
                <w:sz w:val="24"/>
                <w:szCs w:val="24"/>
              </w:rPr>
            </w:pPr>
          </w:p>
        </w:tc>
      </w:tr>
    </w:tbl>
    <w:p w:rsidR="0066789F" w:rsidRPr="0066789F" w:rsidRDefault="0066789F" w:rsidP="0066789F">
      <w:pPr>
        <w:spacing w:after="0"/>
        <w:ind w:left="5760"/>
        <w:jc w:val="both"/>
        <w:rPr>
          <w:rFonts w:ascii="Times New Roman" w:hAnsi="Times New Roman" w:cs="Times New Roman"/>
          <w:sz w:val="24"/>
          <w:szCs w:val="24"/>
        </w:rPr>
      </w:pPr>
      <w:r w:rsidRPr="0066789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66789F">
        <w:rPr>
          <w:rFonts w:ascii="Times New Roman" w:hAnsi="Times New Roman" w:cs="Times New Roman"/>
          <w:sz w:val="24"/>
          <w:szCs w:val="24"/>
        </w:rPr>
        <w:t xml:space="preserve"> к Договору </w:t>
      </w:r>
    </w:p>
    <w:p w:rsidR="0066789F" w:rsidRPr="0066789F" w:rsidRDefault="0066789F" w:rsidP="0066789F">
      <w:pPr>
        <w:spacing w:after="0"/>
        <w:ind w:left="5760"/>
        <w:jc w:val="both"/>
        <w:rPr>
          <w:rFonts w:ascii="Times New Roman" w:hAnsi="Times New Roman" w:cs="Times New Roman"/>
          <w:sz w:val="24"/>
          <w:szCs w:val="24"/>
        </w:rPr>
      </w:pPr>
      <w:r w:rsidRPr="0066789F">
        <w:rPr>
          <w:rFonts w:ascii="Times New Roman" w:hAnsi="Times New Roman" w:cs="Times New Roman"/>
          <w:sz w:val="24"/>
          <w:szCs w:val="24"/>
          <w:highlight w:val="yellow"/>
        </w:rPr>
        <w:t>от __.__.2020г. № КБ-__-20</w:t>
      </w:r>
    </w:p>
    <w:p w:rsidR="00226886" w:rsidRDefault="00226886"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003E9C" w:rsidRDefault="00003E9C" w:rsidP="00846FD5">
      <w:pPr>
        <w:spacing w:after="0"/>
        <w:jc w:val="both"/>
        <w:rPr>
          <w:rFonts w:ascii="Times New Roman" w:hAnsi="Times New Roman" w:cs="Times New Roman"/>
          <w:sz w:val="24"/>
          <w:szCs w:val="24"/>
        </w:rPr>
      </w:pPr>
    </w:p>
    <w:p w:rsidR="00003E9C" w:rsidRDefault="00003E9C" w:rsidP="00846FD5">
      <w:pPr>
        <w:spacing w:after="0"/>
        <w:jc w:val="both"/>
        <w:rPr>
          <w:rFonts w:ascii="Times New Roman" w:hAnsi="Times New Roman" w:cs="Times New Roman"/>
          <w:sz w:val="24"/>
          <w:szCs w:val="24"/>
        </w:rPr>
      </w:pPr>
    </w:p>
    <w:p w:rsidR="00003E9C" w:rsidRDefault="00003E9C" w:rsidP="00003E9C">
      <w:pPr>
        <w:spacing w:after="0"/>
        <w:jc w:val="center"/>
        <w:rPr>
          <w:rFonts w:ascii="Times New Roman" w:hAnsi="Times New Roman" w:cs="Times New Roman"/>
          <w:b/>
          <w:sz w:val="24"/>
          <w:szCs w:val="24"/>
        </w:rPr>
      </w:pPr>
      <w:r w:rsidRPr="00003E9C">
        <w:rPr>
          <w:rFonts w:ascii="Times New Roman" w:hAnsi="Times New Roman" w:cs="Times New Roman"/>
          <w:b/>
          <w:sz w:val="24"/>
          <w:szCs w:val="24"/>
        </w:rPr>
        <w:t>График доставки готовых блюд</w:t>
      </w:r>
    </w:p>
    <w:p w:rsidR="00003E9C" w:rsidRPr="00003E9C" w:rsidRDefault="00003E9C" w:rsidP="00003E9C">
      <w:pPr>
        <w:spacing w:after="0"/>
        <w:jc w:val="center"/>
        <w:rPr>
          <w:rFonts w:ascii="Times New Roman" w:hAnsi="Times New Roman" w:cs="Times New Roman"/>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6769"/>
      </w:tblGrid>
      <w:tr w:rsidR="00003E9C" w:rsidRPr="00003E9C" w:rsidTr="00003E9C">
        <w:tc>
          <w:tcPr>
            <w:tcW w:w="3420" w:type="dxa"/>
          </w:tcPr>
          <w:p w:rsidR="00003E9C" w:rsidRPr="00003E9C" w:rsidRDefault="00003E9C" w:rsidP="00003E9C">
            <w:pPr>
              <w:spacing w:after="0"/>
              <w:rPr>
                <w:rFonts w:ascii="Times New Roman" w:hAnsi="Times New Roman" w:cs="Times New Roman"/>
                <w:b/>
                <w:sz w:val="24"/>
                <w:szCs w:val="24"/>
              </w:rPr>
            </w:pPr>
            <w:r w:rsidRPr="00003E9C">
              <w:rPr>
                <w:rFonts w:ascii="Times New Roman" w:hAnsi="Times New Roman" w:cs="Times New Roman"/>
                <w:b/>
                <w:sz w:val="24"/>
                <w:szCs w:val="24"/>
              </w:rPr>
              <w:t>Периодичность  доставки (ежедневно)</w:t>
            </w:r>
          </w:p>
        </w:tc>
        <w:tc>
          <w:tcPr>
            <w:tcW w:w="6769" w:type="dxa"/>
          </w:tcPr>
          <w:p w:rsidR="00003E9C" w:rsidRPr="00003E9C" w:rsidRDefault="00003E9C" w:rsidP="00003E9C">
            <w:pPr>
              <w:spacing w:after="0"/>
              <w:rPr>
                <w:rFonts w:ascii="Times New Roman" w:hAnsi="Times New Roman" w:cs="Times New Roman"/>
                <w:b/>
                <w:sz w:val="24"/>
                <w:szCs w:val="24"/>
              </w:rPr>
            </w:pPr>
            <w:r w:rsidRPr="00003E9C">
              <w:rPr>
                <w:rFonts w:ascii="Times New Roman" w:hAnsi="Times New Roman" w:cs="Times New Roman"/>
                <w:b/>
                <w:sz w:val="24"/>
                <w:szCs w:val="24"/>
              </w:rPr>
              <w:t>Часы доставки в соответствии с режимом питания</w:t>
            </w:r>
          </w:p>
        </w:tc>
      </w:tr>
      <w:tr w:rsidR="00003E9C" w:rsidRPr="00003E9C" w:rsidTr="00003E9C">
        <w:tc>
          <w:tcPr>
            <w:tcW w:w="3420" w:type="dxa"/>
          </w:tcPr>
          <w:p w:rsidR="00003E9C" w:rsidRPr="00003E9C" w:rsidRDefault="00003E9C" w:rsidP="00003E9C">
            <w:pPr>
              <w:spacing w:after="0"/>
              <w:jc w:val="both"/>
              <w:rPr>
                <w:rFonts w:ascii="Times New Roman" w:hAnsi="Times New Roman" w:cs="Times New Roman"/>
                <w:sz w:val="24"/>
                <w:szCs w:val="24"/>
              </w:rPr>
            </w:pPr>
            <w:r w:rsidRPr="00003E9C">
              <w:rPr>
                <w:rFonts w:ascii="Times New Roman" w:hAnsi="Times New Roman" w:cs="Times New Roman"/>
                <w:sz w:val="24"/>
                <w:szCs w:val="24"/>
              </w:rPr>
              <w:t>Завтрак</w:t>
            </w:r>
          </w:p>
        </w:tc>
        <w:tc>
          <w:tcPr>
            <w:tcW w:w="6769" w:type="dxa"/>
          </w:tcPr>
          <w:p w:rsidR="00003E9C" w:rsidRPr="00003E9C" w:rsidRDefault="00003E9C" w:rsidP="00003E9C">
            <w:pPr>
              <w:spacing w:after="0"/>
              <w:jc w:val="both"/>
              <w:rPr>
                <w:rFonts w:ascii="Times New Roman" w:hAnsi="Times New Roman" w:cs="Times New Roman"/>
                <w:sz w:val="24"/>
                <w:szCs w:val="24"/>
                <w:vertAlign w:val="superscript"/>
              </w:rPr>
            </w:pPr>
            <w:r w:rsidRPr="00003E9C">
              <w:rPr>
                <w:rFonts w:ascii="Times New Roman" w:hAnsi="Times New Roman" w:cs="Times New Roman"/>
                <w:sz w:val="24"/>
                <w:szCs w:val="24"/>
              </w:rPr>
              <w:t>8.00</w:t>
            </w:r>
          </w:p>
        </w:tc>
      </w:tr>
      <w:tr w:rsidR="00003E9C" w:rsidRPr="00003E9C" w:rsidTr="00003E9C">
        <w:tc>
          <w:tcPr>
            <w:tcW w:w="3420" w:type="dxa"/>
          </w:tcPr>
          <w:p w:rsidR="00003E9C" w:rsidRPr="00003E9C" w:rsidRDefault="00003E9C" w:rsidP="00003E9C">
            <w:pPr>
              <w:spacing w:after="0"/>
              <w:jc w:val="both"/>
              <w:rPr>
                <w:rFonts w:ascii="Times New Roman" w:hAnsi="Times New Roman" w:cs="Times New Roman"/>
                <w:sz w:val="24"/>
                <w:szCs w:val="24"/>
              </w:rPr>
            </w:pPr>
            <w:r w:rsidRPr="00003E9C">
              <w:rPr>
                <w:rFonts w:ascii="Times New Roman" w:hAnsi="Times New Roman" w:cs="Times New Roman"/>
                <w:sz w:val="24"/>
                <w:szCs w:val="24"/>
              </w:rPr>
              <w:t>Обед</w:t>
            </w:r>
          </w:p>
        </w:tc>
        <w:tc>
          <w:tcPr>
            <w:tcW w:w="6769" w:type="dxa"/>
          </w:tcPr>
          <w:p w:rsidR="00003E9C" w:rsidRPr="00003E9C" w:rsidRDefault="00003E9C" w:rsidP="00003E9C">
            <w:pPr>
              <w:spacing w:after="0"/>
              <w:jc w:val="both"/>
              <w:rPr>
                <w:rFonts w:ascii="Times New Roman" w:hAnsi="Times New Roman" w:cs="Times New Roman"/>
                <w:sz w:val="24"/>
                <w:szCs w:val="24"/>
              </w:rPr>
            </w:pPr>
            <w:r w:rsidRPr="00003E9C">
              <w:rPr>
                <w:rFonts w:ascii="Times New Roman" w:hAnsi="Times New Roman" w:cs="Times New Roman"/>
                <w:sz w:val="24"/>
                <w:szCs w:val="24"/>
              </w:rPr>
              <w:t>13.00</w:t>
            </w:r>
          </w:p>
        </w:tc>
      </w:tr>
      <w:tr w:rsidR="00003E9C" w:rsidRPr="00003E9C" w:rsidTr="00003E9C">
        <w:tc>
          <w:tcPr>
            <w:tcW w:w="3420" w:type="dxa"/>
          </w:tcPr>
          <w:p w:rsidR="00003E9C" w:rsidRPr="00003E9C" w:rsidRDefault="00003E9C" w:rsidP="00003E9C">
            <w:pPr>
              <w:spacing w:after="0"/>
              <w:jc w:val="both"/>
              <w:rPr>
                <w:rFonts w:ascii="Times New Roman" w:hAnsi="Times New Roman" w:cs="Times New Roman"/>
                <w:sz w:val="24"/>
                <w:szCs w:val="24"/>
              </w:rPr>
            </w:pPr>
            <w:r w:rsidRPr="00003E9C">
              <w:rPr>
                <w:rFonts w:ascii="Times New Roman" w:hAnsi="Times New Roman" w:cs="Times New Roman"/>
                <w:sz w:val="24"/>
                <w:szCs w:val="24"/>
              </w:rPr>
              <w:t xml:space="preserve">Ужин </w:t>
            </w:r>
          </w:p>
        </w:tc>
        <w:tc>
          <w:tcPr>
            <w:tcW w:w="6769" w:type="dxa"/>
          </w:tcPr>
          <w:p w:rsidR="00003E9C" w:rsidRPr="00003E9C" w:rsidRDefault="00003E9C" w:rsidP="00003E9C">
            <w:pPr>
              <w:spacing w:after="0"/>
              <w:jc w:val="both"/>
              <w:rPr>
                <w:rFonts w:ascii="Times New Roman" w:hAnsi="Times New Roman" w:cs="Times New Roman"/>
                <w:sz w:val="24"/>
                <w:szCs w:val="24"/>
              </w:rPr>
            </w:pPr>
            <w:r w:rsidRPr="00003E9C">
              <w:rPr>
                <w:rFonts w:ascii="Times New Roman" w:hAnsi="Times New Roman" w:cs="Times New Roman"/>
                <w:sz w:val="24"/>
                <w:szCs w:val="24"/>
              </w:rPr>
              <w:t>18.00</w:t>
            </w:r>
          </w:p>
        </w:tc>
      </w:tr>
    </w:tbl>
    <w:p w:rsidR="00003E9C" w:rsidRPr="00003E9C" w:rsidRDefault="00003E9C" w:rsidP="00003E9C">
      <w:pPr>
        <w:spacing w:after="0"/>
        <w:jc w:val="both"/>
        <w:rPr>
          <w:rFonts w:ascii="Times New Roman" w:hAnsi="Times New Roman" w:cs="Times New Roman"/>
          <w:sz w:val="24"/>
          <w:szCs w:val="24"/>
        </w:rPr>
      </w:pPr>
    </w:p>
    <w:p w:rsidR="00003E9C" w:rsidRPr="00003E9C" w:rsidRDefault="00003E9C" w:rsidP="00003E9C">
      <w:pPr>
        <w:spacing w:after="0"/>
        <w:jc w:val="both"/>
        <w:rPr>
          <w:rFonts w:ascii="Times New Roman" w:hAnsi="Times New Roman" w:cs="Times New Roman"/>
          <w:sz w:val="24"/>
          <w:szCs w:val="24"/>
        </w:rPr>
      </w:pPr>
    </w:p>
    <w:p w:rsidR="00003E9C" w:rsidRPr="00003E9C" w:rsidRDefault="00003E9C" w:rsidP="00003E9C">
      <w:pPr>
        <w:spacing w:after="0"/>
        <w:ind w:firstLine="720"/>
        <w:jc w:val="both"/>
        <w:rPr>
          <w:rFonts w:ascii="Times New Roman" w:hAnsi="Times New Roman" w:cs="Times New Roman"/>
          <w:sz w:val="24"/>
          <w:szCs w:val="24"/>
        </w:rPr>
      </w:pPr>
      <w:r w:rsidRPr="00003E9C">
        <w:rPr>
          <w:rFonts w:ascii="Times New Roman" w:hAnsi="Times New Roman" w:cs="Times New Roman"/>
          <w:sz w:val="24"/>
          <w:szCs w:val="24"/>
        </w:rPr>
        <w:t>Заявка на поставку общего количество готового питания по</w:t>
      </w:r>
      <w:r>
        <w:rPr>
          <w:rFonts w:ascii="Times New Roman" w:hAnsi="Times New Roman" w:cs="Times New Roman"/>
          <w:sz w:val="24"/>
          <w:szCs w:val="24"/>
        </w:rPr>
        <w:t xml:space="preserve"> меню передается по факсу до 16:</w:t>
      </w:r>
      <w:r w:rsidRPr="00003E9C">
        <w:rPr>
          <w:rFonts w:ascii="Times New Roman" w:hAnsi="Times New Roman" w:cs="Times New Roman"/>
          <w:sz w:val="24"/>
          <w:szCs w:val="24"/>
        </w:rPr>
        <w:t>00 часов за день до предполагаемой поставки.</w:t>
      </w:r>
    </w:p>
    <w:p w:rsidR="0066789F" w:rsidRDefault="0066789F" w:rsidP="00846FD5">
      <w:pPr>
        <w:spacing w:after="0"/>
        <w:jc w:val="both"/>
        <w:rPr>
          <w:rFonts w:ascii="Times New Roman" w:hAnsi="Times New Roman" w:cs="Times New Roman"/>
          <w:sz w:val="24"/>
          <w:szCs w:val="24"/>
        </w:rPr>
      </w:pPr>
    </w:p>
    <w:p w:rsidR="00003E9C" w:rsidRDefault="00003E9C" w:rsidP="00846FD5">
      <w:pPr>
        <w:spacing w:after="0"/>
        <w:jc w:val="both"/>
        <w:rPr>
          <w:rFonts w:ascii="Times New Roman" w:hAnsi="Times New Roman" w:cs="Times New Roman"/>
          <w:sz w:val="24"/>
          <w:szCs w:val="24"/>
        </w:rPr>
      </w:pPr>
    </w:p>
    <w:p w:rsidR="00003E9C" w:rsidRDefault="00003E9C" w:rsidP="00846FD5">
      <w:pPr>
        <w:spacing w:after="0"/>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003E9C" w:rsidRPr="00003E9C" w:rsidTr="009B5BC5">
        <w:trPr>
          <w:trHeight w:val="54"/>
        </w:trPr>
        <w:tc>
          <w:tcPr>
            <w:tcW w:w="5069" w:type="dxa"/>
          </w:tcPr>
          <w:p w:rsidR="00003E9C" w:rsidRPr="00003E9C" w:rsidRDefault="00003E9C" w:rsidP="00003E9C">
            <w:pPr>
              <w:spacing w:line="276" w:lineRule="auto"/>
              <w:jc w:val="both"/>
              <w:rPr>
                <w:rFonts w:ascii="Times New Roman" w:hAnsi="Times New Roman" w:cs="Times New Roman"/>
                <w:sz w:val="24"/>
                <w:szCs w:val="24"/>
              </w:rPr>
            </w:pPr>
            <w:r w:rsidRPr="00003E9C">
              <w:rPr>
                <w:rFonts w:ascii="Times New Roman" w:hAnsi="Times New Roman" w:cs="Times New Roman"/>
                <w:b/>
                <w:sz w:val="24"/>
                <w:szCs w:val="24"/>
              </w:rPr>
              <w:t>ЗАКАЗЧИК</w:t>
            </w:r>
            <w:r w:rsidRPr="00003E9C">
              <w:rPr>
                <w:rFonts w:ascii="Times New Roman" w:hAnsi="Times New Roman" w:cs="Times New Roman"/>
                <w:sz w:val="24"/>
                <w:szCs w:val="24"/>
              </w:rPr>
              <w:t>:</w:t>
            </w:r>
          </w:p>
          <w:p w:rsidR="00003E9C" w:rsidRPr="00003E9C" w:rsidRDefault="00003E9C" w:rsidP="00003E9C">
            <w:pPr>
              <w:spacing w:line="276" w:lineRule="auto"/>
              <w:jc w:val="both"/>
              <w:rPr>
                <w:rFonts w:ascii="Times New Roman" w:hAnsi="Times New Roman" w:cs="Times New Roman"/>
                <w:sz w:val="24"/>
                <w:szCs w:val="24"/>
              </w:rPr>
            </w:pPr>
            <w:r w:rsidRPr="00003E9C">
              <w:rPr>
                <w:rFonts w:ascii="Times New Roman" w:hAnsi="Times New Roman" w:cs="Times New Roman"/>
                <w:sz w:val="24"/>
                <w:szCs w:val="24"/>
              </w:rPr>
              <w:t>ЧУЗ «Клиническая больница «РЖД-Медицина» города Владикавказ»</w:t>
            </w:r>
          </w:p>
          <w:p w:rsidR="00003E9C" w:rsidRPr="00003E9C" w:rsidRDefault="00003E9C" w:rsidP="00003E9C">
            <w:pPr>
              <w:spacing w:line="276" w:lineRule="auto"/>
              <w:jc w:val="both"/>
              <w:rPr>
                <w:rFonts w:ascii="Times New Roman" w:hAnsi="Times New Roman" w:cs="Times New Roman"/>
                <w:sz w:val="24"/>
                <w:szCs w:val="24"/>
              </w:rPr>
            </w:pPr>
          </w:p>
          <w:p w:rsidR="00003E9C" w:rsidRPr="00003E9C" w:rsidRDefault="00003E9C" w:rsidP="00003E9C">
            <w:pPr>
              <w:spacing w:line="276" w:lineRule="auto"/>
              <w:jc w:val="both"/>
              <w:rPr>
                <w:rFonts w:ascii="Times New Roman" w:hAnsi="Times New Roman" w:cs="Times New Roman"/>
                <w:sz w:val="24"/>
                <w:szCs w:val="24"/>
              </w:rPr>
            </w:pPr>
            <w:r w:rsidRPr="00003E9C">
              <w:rPr>
                <w:rFonts w:ascii="Times New Roman" w:hAnsi="Times New Roman" w:cs="Times New Roman"/>
                <w:sz w:val="24"/>
                <w:szCs w:val="24"/>
              </w:rPr>
              <w:t>Главный врач</w:t>
            </w:r>
          </w:p>
          <w:p w:rsidR="00003E9C" w:rsidRPr="00003E9C" w:rsidRDefault="00003E9C" w:rsidP="00003E9C">
            <w:pPr>
              <w:spacing w:line="276" w:lineRule="auto"/>
              <w:jc w:val="both"/>
              <w:rPr>
                <w:rFonts w:ascii="Times New Roman" w:hAnsi="Times New Roman" w:cs="Times New Roman"/>
                <w:sz w:val="24"/>
                <w:szCs w:val="24"/>
              </w:rPr>
            </w:pPr>
          </w:p>
          <w:p w:rsidR="00003E9C" w:rsidRPr="00003E9C" w:rsidRDefault="00003E9C" w:rsidP="00003E9C">
            <w:pPr>
              <w:spacing w:line="276" w:lineRule="auto"/>
              <w:jc w:val="both"/>
              <w:rPr>
                <w:rFonts w:ascii="Times New Roman" w:hAnsi="Times New Roman" w:cs="Times New Roman"/>
                <w:sz w:val="24"/>
                <w:szCs w:val="24"/>
              </w:rPr>
            </w:pPr>
            <w:r w:rsidRPr="00003E9C">
              <w:rPr>
                <w:rFonts w:ascii="Times New Roman" w:hAnsi="Times New Roman" w:cs="Times New Roman"/>
                <w:sz w:val="24"/>
                <w:szCs w:val="24"/>
              </w:rPr>
              <w:t>_________________ А.К. Саламов</w:t>
            </w:r>
          </w:p>
          <w:p w:rsidR="00003E9C" w:rsidRPr="00003E9C" w:rsidRDefault="00003E9C" w:rsidP="00003E9C">
            <w:pPr>
              <w:spacing w:line="276" w:lineRule="auto"/>
              <w:jc w:val="both"/>
              <w:rPr>
                <w:rFonts w:ascii="Times New Roman" w:hAnsi="Times New Roman" w:cs="Times New Roman"/>
                <w:sz w:val="24"/>
                <w:szCs w:val="24"/>
              </w:rPr>
            </w:pPr>
          </w:p>
        </w:tc>
        <w:tc>
          <w:tcPr>
            <w:tcW w:w="5069" w:type="dxa"/>
          </w:tcPr>
          <w:p w:rsidR="00003E9C" w:rsidRPr="00003E9C" w:rsidRDefault="00003E9C" w:rsidP="00003E9C">
            <w:pPr>
              <w:spacing w:line="276" w:lineRule="auto"/>
              <w:jc w:val="both"/>
              <w:rPr>
                <w:rFonts w:ascii="Times New Roman" w:hAnsi="Times New Roman" w:cs="Times New Roman"/>
                <w:sz w:val="24"/>
                <w:szCs w:val="24"/>
              </w:rPr>
            </w:pPr>
            <w:r w:rsidRPr="00003E9C">
              <w:rPr>
                <w:rFonts w:ascii="Times New Roman" w:hAnsi="Times New Roman" w:cs="Times New Roman"/>
                <w:b/>
                <w:sz w:val="24"/>
                <w:szCs w:val="24"/>
              </w:rPr>
              <w:t>ИСПОЛНИТЕЛЬ:</w:t>
            </w:r>
          </w:p>
          <w:p w:rsidR="00003E9C" w:rsidRPr="00003E9C" w:rsidRDefault="00003E9C" w:rsidP="00003E9C">
            <w:pPr>
              <w:spacing w:line="276" w:lineRule="auto"/>
              <w:jc w:val="both"/>
              <w:rPr>
                <w:rFonts w:ascii="Times New Roman" w:hAnsi="Times New Roman" w:cs="Times New Roman"/>
                <w:sz w:val="24"/>
                <w:szCs w:val="24"/>
              </w:rPr>
            </w:pPr>
          </w:p>
          <w:p w:rsidR="00003E9C" w:rsidRPr="00003E9C" w:rsidRDefault="00003E9C" w:rsidP="00003E9C">
            <w:pPr>
              <w:spacing w:line="276" w:lineRule="auto"/>
              <w:jc w:val="both"/>
              <w:rPr>
                <w:rFonts w:ascii="Times New Roman" w:hAnsi="Times New Roman" w:cs="Times New Roman"/>
                <w:sz w:val="24"/>
                <w:szCs w:val="24"/>
              </w:rPr>
            </w:pPr>
          </w:p>
          <w:p w:rsidR="00003E9C" w:rsidRPr="00003E9C" w:rsidRDefault="00003E9C" w:rsidP="00003E9C">
            <w:pPr>
              <w:spacing w:line="276" w:lineRule="auto"/>
              <w:jc w:val="both"/>
              <w:rPr>
                <w:rFonts w:ascii="Times New Roman" w:hAnsi="Times New Roman" w:cs="Times New Roman"/>
                <w:b/>
                <w:sz w:val="24"/>
                <w:szCs w:val="24"/>
              </w:rPr>
            </w:pPr>
          </w:p>
          <w:p w:rsidR="00003E9C" w:rsidRPr="00003E9C" w:rsidRDefault="00003E9C" w:rsidP="00003E9C">
            <w:pPr>
              <w:spacing w:line="276" w:lineRule="auto"/>
              <w:jc w:val="both"/>
              <w:rPr>
                <w:rFonts w:ascii="Times New Roman" w:hAnsi="Times New Roman" w:cs="Times New Roman"/>
                <w:b/>
                <w:sz w:val="24"/>
                <w:szCs w:val="24"/>
              </w:rPr>
            </w:pPr>
            <w:r w:rsidRPr="00003E9C">
              <w:rPr>
                <w:rFonts w:ascii="Times New Roman" w:hAnsi="Times New Roman" w:cs="Times New Roman"/>
                <w:b/>
                <w:sz w:val="24"/>
                <w:szCs w:val="24"/>
              </w:rPr>
              <w:t>______________</w:t>
            </w:r>
          </w:p>
          <w:p w:rsidR="00003E9C" w:rsidRPr="00003E9C" w:rsidRDefault="00003E9C" w:rsidP="00003E9C">
            <w:pPr>
              <w:spacing w:line="276" w:lineRule="auto"/>
              <w:jc w:val="both"/>
              <w:rPr>
                <w:rFonts w:ascii="Times New Roman" w:hAnsi="Times New Roman" w:cs="Times New Roman"/>
                <w:b/>
                <w:sz w:val="24"/>
                <w:szCs w:val="24"/>
              </w:rPr>
            </w:pPr>
          </w:p>
          <w:p w:rsidR="00003E9C" w:rsidRPr="00003E9C" w:rsidRDefault="00003E9C" w:rsidP="00003E9C">
            <w:pPr>
              <w:spacing w:line="276" w:lineRule="auto"/>
              <w:jc w:val="both"/>
              <w:rPr>
                <w:rFonts w:ascii="Times New Roman" w:hAnsi="Times New Roman" w:cs="Times New Roman"/>
                <w:b/>
                <w:sz w:val="24"/>
                <w:szCs w:val="24"/>
              </w:rPr>
            </w:pPr>
            <w:r w:rsidRPr="00003E9C">
              <w:rPr>
                <w:rFonts w:ascii="Times New Roman" w:hAnsi="Times New Roman" w:cs="Times New Roman"/>
                <w:b/>
                <w:sz w:val="24"/>
                <w:szCs w:val="24"/>
              </w:rPr>
              <w:t>_________________ /_______________/</w:t>
            </w:r>
          </w:p>
          <w:p w:rsidR="00003E9C" w:rsidRPr="00003E9C" w:rsidRDefault="00003E9C" w:rsidP="00003E9C">
            <w:pPr>
              <w:spacing w:line="276" w:lineRule="auto"/>
              <w:jc w:val="both"/>
              <w:rPr>
                <w:rFonts w:ascii="Times New Roman" w:hAnsi="Times New Roman" w:cs="Times New Roman"/>
                <w:b/>
                <w:sz w:val="24"/>
                <w:szCs w:val="24"/>
              </w:rPr>
            </w:pPr>
          </w:p>
        </w:tc>
      </w:tr>
    </w:tbl>
    <w:p w:rsidR="00003E9C" w:rsidRDefault="00003E9C"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Pr="002C095E" w:rsidRDefault="002C095E" w:rsidP="002C095E">
      <w:pPr>
        <w:spacing w:after="0"/>
        <w:ind w:left="5760"/>
        <w:jc w:val="both"/>
        <w:rPr>
          <w:rFonts w:ascii="Times New Roman" w:hAnsi="Times New Roman" w:cs="Times New Roman"/>
          <w:sz w:val="24"/>
          <w:szCs w:val="24"/>
        </w:rPr>
      </w:pPr>
      <w:r w:rsidRPr="002C095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2C095E">
        <w:rPr>
          <w:rFonts w:ascii="Times New Roman" w:hAnsi="Times New Roman" w:cs="Times New Roman"/>
          <w:sz w:val="24"/>
          <w:szCs w:val="24"/>
        </w:rPr>
        <w:t xml:space="preserve"> к Договору </w:t>
      </w:r>
    </w:p>
    <w:p w:rsidR="002C095E" w:rsidRDefault="002C095E" w:rsidP="002C095E">
      <w:pPr>
        <w:spacing w:after="0"/>
        <w:ind w:left="5760"/>
        <w:jc w:val="both"/>
        <w:rPr>
          <w:rFonts w:ascii="Times New Roman" w:hAnsi="Times New Roman" w:cs="Times New Roman"/>
          <w:sz w:val="24"/>
          <w:szCs w:val="24"/>
        </w:rPr>
      </w:pPr>
      <w:r w:rsidRPr="002C095E">
        <w:rPr>
          <w:rFonts w:ascii="Times New Roman" w:hAnsi="Times New Roman" w:cs="Times New Roman"/>
          <w:sz w:val="24"/>
          <w:szCs w:val="24"/>
          <w:highlight w:val="yellow"/>
        </w:rPr>
        <w:t>от __.__.2020г. № КБ-__-20</w:t>
      </w:r>
    </w:p>
    <w:p w:rsidR="002C095E" w:rsidRDefault="002C095E" w:rsidP="002C095E">
      <w:pPr>
        <w:spacing w:after="0"/>
        <w:ind w:left="5760"/>
        <w:jc w:val="both"/>
        <w:rPr>
          <w:rFonts w:ascii="Times New Roman" w:hAnsi="Times New Roman" w:cs="Times New Roman"/>
          <w:sz w:val="24"/>
          <w:szCs w:val="24"/>
        </w:rPr>
      </w:pPr>
    </w:p>
    <w:p w:rsidR="002C095E" w:rsidRDefault="002C095E" w:rsidP="002C095E">
      <w:pPr>
        <w:spacing w:after="0"/>
        <w:ind w:left="5760"/>
        <w:jc w:val="both"/>
        <w:rPr>
          <w:rFonts w:ascii="Times New Roman" w:hAnsi="Times New Roman" w:cs="Times New Roman"/>
          <w:sz w:val="24"/>
          <w:szCs w:val="24"/>
        </w:rPr>
      </w:pPr>
    </w:p>
    <w:p w:rsidR="002C095E" w:rsidRPr="002C095E" w:rsidRDefault="002C095E" w:rsidP="002C095E">
      <w:pPr>
        <w:spacing w:after="0" w:line="240" w:lineRule="auto"/>
        <w:jc w:val="center"/>
        <w:rPr>
          <w:rFonts w:ascii="Times New Roman" w:eastAsia="Times New Roman" w:hAnsi="Times New Roman" w:cs="Times New Roman"/>
          <w:b/>
          <w:caps/>
          <w:sz w:val="24"/>
          <w:szCs w:val="24"/>
          <w:lang w:eastAsia="ru-RU"/>
        </w:rPr>
      </w:pPr>
      <w:r w:rsidRPr="002C095E">
        <w:rPr>
          <w:rFonts w:ascii="Times New Roman" w:eastAsia="Times New Roman" w:hAnsi="Times New Roman" w:cs="Times New Roman"/>
          <w:b/>
          <w:caps/>
          <w:sz w:val="24"/>
          <w:szCs w:val="24"/>
          <w:lang w:eastAsia="ru-RU"/>
        </w:rPr>
        <w:t>Семидневное меню</w:t>
      </w:r>
    </w:p>
    <w:p w:rsidR="002C095E" w:rsidRPr="002C095E" w:rsidRDefault="002C095E" w:rsidP="002C095E">
      <w:pPr>
        <w:spacing w:after="0" w:line="240" w:lineRule="auto"/>
        <w:jc w:val="center"/>
        <w:rPr>
          <w:rFonts w:ascii="Times New Roman" w:eastAsia="Times New Roman" w:hAnsi="Times New Roman" w:cs="Times New Roman"/>
          <w:b/>
          <w:caps/>
          <w:color w:val="FF0000"/>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caps/>
          <w:color w:val="FF0000"/>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ПОНЕДЕЛЬНИК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686"/>
        <w:gridCol w:w="2374"/>
      </w:tblGrid>
      <w:tr w:rsidR="002C095E" w:rsidRPr="002C095E" w:rsidTr="009B5BC5">
        <w:tc>
          <w:tcPr>
            <w:tcW w:w="3510"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3686"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374"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rPr>
          <w:trHeight w:val="61"/>
        </w:trPr>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овсяная, молочная</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 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Запеканка творожная</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Творог со сметаной</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Н/К Щ/Д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70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Масло сливочное</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rPr>
          <w:trHeight w:val="149"/>
        </w:trPr>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Борщ вегетарианский </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перловый слизистый</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Котлеты паровые</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90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 со сливочным маслом</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85</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Морковь тертая</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510"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3686"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rPr>
          <w:trHeight w:val="185"/>
        </w:trPr>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Каша пшеничная, молочная </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ВТОРНИК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гречневая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Масло сливочное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рисовый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Гуляш из отварного мяса</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Макароны отварные со сливочным маслом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Салат из отварной свеклы</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Каша манная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Щ/Д </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Рыба отварная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110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lastRenderedPageBreak/>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рисовая,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Масло сливочное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Яйцо вареное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гороховый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вермишелевый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Курица отварная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Гречка отварная со сливочным маслом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Хлеб пшеничный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Салат капустный </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пшенная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bl>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ЧЕТВЕРГ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Каша пшеничная, молочная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Масло сливочное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Творог со сметаной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 Н/К</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70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Запеканка творожная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Борщ вегетарианский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перловый слизистый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 со сливочным маслом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Тефтели паровые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110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Морковь тертая</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Каша овсяная молочная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ПЯТНИЦУ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 xml:space="preserve">Выход блюд </w:t>
            </w:r>
            <w:r w:rsidRPr="002C095E">
              <w:rPr>
                <w:rFonts w:ascii="Times New Roman" w:eastAsia="Times New Roman" w:hAnsi="Times New Roman" w:cs="Times New Roman"/>
                <w:b/>
                <w:sz w:val="24"/>
                <w:szCs w:val="24"/>
                <w:lang w:eastAsia="ru-RU"/>
              </w:rPr>
              <w:lastRenderedPageBreak/>
              <w:t>(грамм)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lastRenderedPageBreak/>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гречневая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Масло сливочное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Хлеб пшеничный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Яйцо отварное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рисовый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 ОВД</w:t>
            </w:r>
          </w:p>
        </w:tc>
        <w:tc>
          <w:tcPr>
            <w:tcW w:w="2091"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Свекольный салат</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100</w:t>
            </w:r>
          </w:p>
        </w:tc>
      </w:tr>
      <w:tr w:rsidR="002C095E" w:rsidRPr="002C095E" w:rsidTr="009B5BC5">
        <w:trPr>
          <w:trHeight w:val="247"/>
        </w:trPr>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Курица отварная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110</w:t>
            </w:r>
          </w:p>
        </w:tc>
      </w:tr>
      <w:tr w:rsidR="002C095E" w:rsidRPr="002C095E" w:rsidTr="009B5BC5">
        <w:trPr>
          <w:trHeight w:val="300"/>
        </w:trPr>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Макароны отварные со сливочным маслом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Компот из сухофруктов </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rPr>
          <w:trHeight w:val="61"/>
        </w:trPr>
        <w:tc>
          <w:tcPr>
            <w:tcW w:w="7479" w:type="dxa"/>
            <w:gridSpan w:val="2"/>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c>
          <w:tcPr>
            <w:tcW w:w="2091"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Кана манная,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Рагу овощное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line="240" w:lineRule="auto"/>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СУББОТУ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перловая,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 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Сливочное масло</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Суп гороховый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вермишелевый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Гуляш из отварного мяса</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Капустный салат</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 ОВД</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Каша пшенная молочная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Рыба отварная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110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Рис отварной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110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ВОСКРЕСЕНЬЕ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пшенная,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Масло сливочное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lastRenderedPageBreak/>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rPr>
          <w:trHeight w:val="61"/>
        </w:trPr>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макаронный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Биточки паровые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90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Перловка отварная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Свекольный салат</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гречневая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Молоко кипяченое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ind w:left="576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C095E" w:rsidRPr="002C095E" w:rsidTr="009B5BC5">
        <w:trPr>
          <w:trHeight w:val="54"/>
        </w:trPr>
        <w:tc>
          <w:tcPr>
            <w:tcW w:w="5069" w:type="dxa"/>
          </w:tcPr>
          <w:p w:rsidR="002C095E" w:rsidRPr="002C095E" w:rsidRDefault="002C095E" w:rsidP="002C095E">
            <w:pPr>
              <w:spacing w:line="276" w:lineRule="auto"/>
              <w:jc w:val="both"/>
              <w:rPr>
                <w:rFonts w:ascii="Times New Roman" w:hAnsi="Times New Roman" w:cs="Times New Roman"/>
                <w:sz w:val="24"/>
                <w:szCs w:val="24"/>
              </w:rPr>
            </w:pPr>
            <w:r w:rsidRPr="002C095E">
              <w:rPr>
                <w:rFonts w:ascii="Times New Roman" w:hAnsi="Times New Roman" w:cs="Times New Roman"/>
                <w:b/>
                <w:sz w:val="24"/>
                <w:szCs w:val="24"/>
              </w:rPr>
              <w:t>ЗАКАЗЧИК</w:t>
            </w:r>
            <w:r w:rsidRPr="002C095E">
              <w:rPr>
                <w:rFonts w:ascii="Times New Roman" w:hAnsi="Times New Roman" w:cs="Times New Roman"/>
                <w:sz w:val="24"/>
                <w:szCs w:val="24"/>
              </w:rPr>
              <w:t>:</w:t>
            </w:r>
          </w:p>
          <w:p w:rsidR="002C095E" w:rsidRPr="002C095E" w:rsidRDefault="002C095E" w:rsidP="002C095E">
            <w:pPr>
              <w:spacing w:line="276" w:lineRule="auto"/>
              <w:jc w:val="both"/>
              <w:rPr>
                <w:rFonts w:ascii="Times New Roman" w:hAnsi="Times New Roman" w:cs="Times New Roman"/>
                <w:sz w:val="24"/>
                <w:szCs w:val="24"/>
              </w:rPr>
            </w:pPr>
            <w:r w:rsidRPr="002C095E">
              <w:rPr>
                <w:rFonts w:ascii="Times New Roman" w:hAnsi="Times New Roman" w:cs="Times New Roman"/>
                <w:sz w:val="24"/>
                <w:szCs w:val="24"/>
              </w:rPr>
              <w:t>ЧУЗ «Клиническая больница «РЖД-Медицина» города Владикавказ»</w:t>
            </w:r>
          </w:p>
          <w:p w:rsidR="002C095E" w:rsidRPr="002C095E" w:rsidRDefault="002C095E" w:rsidP="002C095E">
            <w:pPr>
              <w:spacing w:line="276" w:lineRule="auto"/>
              <w:jc w:val="both"/>
              <w:rPr>
                <w:rFonts w:ascii="Times New Roman" w:hAnsi="Times New Roman" w:cs="Times New Roman"/>
                <w:sz w:val="24"/>
                <w:szCs w:val="24"/>
              </w:rPr>
            </w:pPr>
          </w:p>
          <w:p w:rsidR="002C095E" w:rsidRPr="002C095E" w:rsidRDefault="002C095E" w:rsidP="002C095E">
            <w:pPr>
              <w:spacing w:line="276" w:lineRule="auto"/>
              <w:jc w:val="both"/>
              <w:rPr>
                <w:rFonts w:ascii="Times New Roman" w:hAnsi="Times New Roman" w:cs="Times New Roman"/>
                <w:sz w:val="24"/>
                <w:szCs w:val="24"/>
              </w:rPr>
            </w:pPr>
            <w:r w:rsidRPr="002C095E">
              <w:rPr>
                <w:rFonts w:ascii="Times New Roman" w:hAnsi="Times New Roman" w:cs="Times New Roman"/>
                <w:sz w:val="24"/>
                <w:szCs w:val="24"/>
              </w:rPr>
              <w:t>Главный врач</w:t>
            </w:r>
          </w:p>
          <w:p w:rsidR="002C095E" w:rsidRPr="002C095E" w:rsidRDefault="002C095E" w:rsidP="002C095E">
            <w:pPr>
              <w:spacing w:line="276" w:lineRule="auto"/>
              <w:jc w:val="both"/>
              <w:rPr>
                <w:rFonts w:ascii="Times New Roman" w:hAnsi="Times New Roman" w:cs="Times New Roman"/>
                <w:sz w:val="24"/>
                <w:szCs w:val="24"/>
              </w:rPr>
            </w:pPr>
          </w:p>
          <w:p w:rsidR="002C095E" w:rsidRPr="002C095E" w:rsidRDefault="002C095E" w:rsidP="002C095E">
            <w:pPr>
              <w:spacing w:line="276" w:lineRule="auto"/>
              <w:jc w:val="both"/>
              <w:rPr>
                <w:rFonts w:ascii="Times New Roman" w:hAnsi="Times New Roman" w:cs="Times New Roman"/>
                <w:sz w:val="24"/>
                <w:szCs w:val="24"/>
              </w:rPr>
            </w:pPr>
            <w:r w:rsidRPr="002C095E">
              <w:rPr>
                <w:rFonts w:ascii="Times New Roman" w:hAnsi="Times New Roman" w:cs="Times New Roman"/>
                <w:sz w:val="24"/>
                <w:szCs w:val="24"/>
              </w:rPr>
              <w:t>_________________ А.К. Саламов</w:t>
            </w:r>
          </w:p>
          <w:p w:rsidR="002C095E" w:rsidRPr="002C095E" w:rsidRDefault="002C095E" w:rsidP="002C095E">
            <w:pPr>
              <w:spacing w:line="276" w:lineRule="auto"/>
              <w:jc w:val="both"/>
              <w:rPr>
                <w:rFonts w:ascii="Times New Roman" w:hAnsi="Times New Roman" w:cs="Times New Roman"/>
                <w:sz w:val="24"/>
                <w:szCs w:val="24"/>
              </w:rPr>
            </w:pPr>
          </w:p>
        </w:tc>
        <w:tc>
          <w:tcPr>
            <w:tcW w:w="5069" w:type="dxa"/>
          </w:tcPr>
          <w:p w:rsidR="002C095E" w:rsidRPr="002C095E" w:rsidRDefault="002C095E" w:rsidP="002C095E">
            <w:pPr>
              <w:spacing w:line="276" w:lineRule="auto"/>
              <w:jc w:val="both"/>
              <w:rPr>
                <w:rFonts w:ascii="Times New Roman" w:hAnsi="Times New Roman" w:cs="Times New Roman"/>
                <w:sz w:val="24"/>
                <w:szCs w:val="24"/>
              </w:rPr>
            </w:pPr>
            <w:r w:rsidRPr="002C095E">
              <w:rPr>
                <w:rFonts w:ascii="Times New Roman" w:hAnsi="Times New Roman" w:cs="Times New Roman"/>
                <w:b/>
                <w:sz w:val="24"/>
                <w:szCs w:val="24"/>
              </w:rPr>
              <w:t>ИСПОЛНИТЕЛЬ:</w:t>
            </w:r>
          </w:p>
          <w:p w:rsidR="002C095E" w:rsidRPr="002C095E" w:rsidRDefault="002C095E" w:rsidP="002C095E">
            <w:pPr>
              <w:spacing w:line="276" w:lineRule="auto"/>
              <w:jc w:val="both"/>
              <w:rPr>
                <w:rFonts w:ascii="Times New Roman" w:hAnsi="Times New Roman" w:cs="Times New Roman"/>
                <w:sz w:val="24"/>
                <w:szCs w:val="24"/>
              </w:rPr>
            </w:pPr>
          </w:p>
          <w:p w:rsidR="002C095E" w:rsidRPr="002C095E" w:rsidRDefault="002C095E" w:rsidP="002C095E">
            <w:pPr>
              <w:spacing w:line="276" w:lineRule="auto"/>
              <w:jc w:val="both"/>
              <w:rPr>
                <w:rFonts w:ascii="Times New Roman" w:hAnsi="Times New Roman" w:cs="Times New Roman"/>
                <w:sz w:val="24"/>
                <w:szCs w:val="24"/>
              </w:rPr>
            </w:pPr>
          </w:p>
          <w:p w:rsidR="002C095E" w:rsidRPr="002C095E" w:rsidRDefault="002C095E" w:rsidP="002C095E">
            <w:pPr>
              <w:spacing w:line="276" w:lineRule="auto"/>
              <w:jc w:val="both"/>
              <w:rPr>
                <w:rFonts w:ascii="Times New Roman" w:hAnsi="Times New Roman" w:cs="Times New Roman"/>
                <w:b/>
                <w:sz w:val="24"/>
                <w:szCs w:val="24"/>
              </w:rPr>
            </w:pPr>
          </w:p>
          <w:p w:rsidR="002C095E" w:rsidRPr="002C095E" w:rsidRDefault="002C095E" w:rsidP="002C095E">
            <w:pPr>
              <w:spacing w:line="276" w:lineRule="auto"/>
              <w:jc w:val="both"/>
              <w:rPr>
                <w:rFonts w:ascii="Times New Roman" w:hAnsi="Times New Roman" w:cs="Times New Roman"/>
                <w:b/>
                <w:sz w:val="24"/>
                <w:szCs w:val="24"/>
              </w:rPr>
            </w:pPr>
            <w:r w:rsidRPr="002C095E">
              <w:rPr>
                <w:rFonts w:ascii="Times New Roman" w:hAnsi="Times New Roman" w:cs="Times New Roman"/>
                <w:b/>
                <w:sz w:val="24"/>
                <w:szCs w:val="24"/>
              </w:rPr>
              <w:t>______________</w:t>
            </w:r>
          </w:p>
          <w:p w:rsidR="002C095E" w:rsidRPr="002C095E" w:rsidRDefault="002C095E" w:rsidP="002C095E">
            <w:pPr>
              <w:spacing w:line="276" w:lineRule="auto"/>
              <w:jc w:val="both"/>
              <w:rPr>
                <w:rFonts w:ascii="Times New Roman" w:hAnsi="Times New Roman" w:cs="Times New Roman"/>
                <w:b/>
                <w:sz w:val="24"/>
                <w:szCs w:val="24"/>
              </w:rPr>
            </w:pPr>
          </w:p>
          <w:p w:rsidR="002C095E" w:rsidRPr="002C095E" w:rsidRDefault="002C095E" w:rsidP="002C095E">
            <w:pPr>
              <w:spacing w:line="276" w:lineRule="auto"/>
              <w:jc w:val="both"/>
              <w:rPr>
                <w:rFonts w:ascii="Times New Roman" w:hAnsi="Times New Roman" w:cs="Times New Roman"/>
                <w:b/>
                <w:sz w:val="24"/>
                <w:szCs w:val="24"/>
              </w:rPr>
            </w:pPr>
            <w:r w:rsidRPr="002C095E">
              <w:rPr>
                <w:rFonts w:ascii="Times New Roman" w:hAnsi="Times New Roman" w:cs="Times New Roman"/>
                <w:b/>
                <w:sz w:val="24"/>
                <w:szCs w:val="24"/>
              </w:rPr>
              <w:t>_________________ /_______________/</w:t>
            </w:r>
          </w:p>
          <w:p w:rsidR="002C095E" w:rsidRPr="002C095E" w:rsidRDefault="002C095E" w:rsidP="002C095E">
            <w:pPr>
              <w:spacing w:line="276" w:lineRule="auto"/>
              <w:jc w:val="both"/>
              <w:rPr>
                <w:rFonts w:ascii="Times New Roman" w:hAnsi="Times New Roman" w:cs="Times New Roman"/>
                <w:b/>
                <w:sz w:val="24"/>
                <w:szCs w:val="24"/>
              </w:rPr>
            </w:pPr>
          </w:p>
        </w:tc>
      </w:tr>
    </w:tbl>
    <w:p w:rsidR="002C095E" w:rsidRPr="00846FD5" w:rsidRDefault="002C095E" w:rsidP="00846FD5">
      <w:pPr>
        <w:spacing w:after="0"/>
        <w:jc w:val="both"/>
        <w:rPr>
          <w:rFonts w:ascii="Times New Roman" w:hAnsi="Times New Roman" w:cs="Times New Roman"/>
          <w:sz w:val="24"/>
          <w:szCs w:val="24"/>
        </w:rPr>
      </w:pPr>
    </w:p>
    <w:sectPr w:rsidR="002C095E" w:rsidRPr="00846FD5" w:rsidSect="00A55062">
      <w:pgSz w:w="11906" w:h="16838"/>
      <w:pgMar w:top="851" w:right="566"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83" w:rsidRDefault="004C7E83" w:rsidP="00FF419F">
      <w:pPr>
        <w:spacing w:after="0" w:line="240" w:lineRule="auto"/>
      </w:pPr>
      <w:r>
        <w:separator/>
      </w:r>
    </w:p>
  </w:endnote>
  <w:endnote w:type="continuationSeparator" w:id="0">
    <w:p w:rsidR="004C7E83" w:rsidRDefault="004C7E83" w:rsidP="00FF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83" w:rsidRDefault="004C7E83" w:rsidP="00FF419F">
      <w:pPr>
        <w:spacing w:after="0" w:line="240" w:lineRule="auto"/>
      </w:pPr>
      <w:r>
        <w:separator/>
      </w:r>
    </w:p>
  </w:footnote>
  <w:footnote w:type="continuationSeparator" w:id="0">
    <w:p w:rsidR="004C7E83" w:rsidRDefault="004C7E83" w:rsidP="00FF4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2"/>
    <w:multiLevelType w:val="multilevel"/>
    <w:tmpl w:val="00000002"/>
    <w:name w:val="WW8Num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6"/>
    <w:lvl w:ilvl="0">
      <w:start w:val="6"/>
      <w:numFmt w:val="decimal"/>
      <w:lvlText w:val="%1."/>
      <w:lvlJc w:val="left"/>
      <w:pPr>
        <w:tabs>
          <w:tab w:val="num" w:pos="1800"/>
        </w:tabs>
        <w:ind w:left="2520" w:hanging="360"/>
      </w:pPr>
      <w:rPr>
        <w:rFonts w:hint="default"/>
        <w:b/>
      </w:rPr>
    </w:lvl>
    <w:lvl w:ilvl="1">
      <w:start w:val="2"/>
      <w:numFmt w:val="decimal"/>
      <w:lvlText w:val="%1.%2"/>
      <w:lvlJc w:val="left"/>
      <w:pPr>
        <w:tabs>
          <w:tab w:val="num" w:pos="1800"/>
        </w:tabs>
        <w:ind w:left="2565" w:hanging="360"/>
      </w:pPr>
      <w:rPr>
        <w:rFonts w:hint="default"/>
        <w:b/>
      </w:rPr>
    </w:lvl>
    <w:lvl w:ilvl="2">
      <w:start w:val="1"/>
      <w:numFmt w:val="decimal"/>
      <w:lvlText w:val="%1.%2.%3"/>
      <w:lvlJc w:val="left"/>
      <w:pPr>
        <w:tabs>
          <w:tab w:val="num" w:pos="1800"/>
        </w:tabs>
        <w:ind w:left="2970" w:hanging="720"/>
      </w:pPr>
      <w:rPr>
        <w:rFonts w:hint="default"/>
        <w:b/>
      </w:rPr>
    </w:lvl>
    <w:lvl w:ilvl="3">
      <w:start w:val="1"/>
      <w:numFmt w:val="decimal"/>
      <w:lvlText w:val="%1.%2.%3.%4"/>
      <w:lvlJc w:val="left"/>
      <w:pPr>
        <w:tabs>
          <w:tab w:val="num" w:pos="1800"/>
        </w:tabs>
        <w:ind w:left="3015" w:hanging="720"/>
      </w:pPr>
      <w:rPr>
        <w:rFonts w:hint="default"/>
        <w:b/>
      </w:rPr>
    </w:lvl>
    <w:lvl w:ilvl="4">
      <w:start w:val="1"/>
      <w:numFmt w:val="decimal"/>
      <w:lvlText w:val="%1.%2.%3.%4.%5"/>
      <w:lvlJc w:val="left"/>
      <w:pPr>
        <w:tabs>
          <w:tab w:val="num" w:pos="1800"/>
        </w:tabs>
        <w:ind w:left="3420" w:hanging="1080"/>
      </w:pPr>
      <w:rPr>
        <w:rFonts w:hint="default"/>
        <w:b/>
      </w:rPr>
    </w:lvl>
    <w:lvl w:ilvl="5">
      <w:start w:val="1"/>
      <w:numFmt w:val="decimal"/>
      <w:lvlText w:val="%1.%2.%3.%4.%5.%6"/>
      <w:lvlJc w:val="left"/>
      <w:pPr>
        <w:tabs>
          <w:tab w:val="num" w:pos="1800"/>
        </w:tabs>
        <w:ind w:left="3465" w:hanging="1080"/>
      </w:pPr>
      <w:rPr>
        <w:rFonts w:hint="default"/>
        <w:b/>
      </w:rPr>
    </w:lvl>
    <w:lvl w:ilvl="6">
      <w:start w:val="1"/>
      <w:numFmt w:val="decimal"/>
      <w:lvlText w:val="%1.%2.%3.%4.%5.%6.%7"/>
      <w:lvlJc w:val="left"/>
      <w:pPr>
        <w:tabs>
          <w:tab w:val="num" w:pos="1800"/>
        </w:tabs>
        <w:ind w:left="3870" w:hanging="1440"/>
      </w:pPr>
      <w:rPr>
        <w:rFonts w:hint="default"/>
        <w:b/>
      </w:rPr>
    </w:lvl>
    <w:lvl w:ilvl="7">
      <w:start w:val="1"/>
      <w:numFmt w:val="decimal"/>
      <w:lvlText w:val="%1.%2.%3.%4.%5.%6.%7.%8"/>
      <w:lvlJc w:val="left"/>
      <w:pPr>
        <w:tabs>
          <w:tab w:val="num" w:pos="1800"/>
        </w:tabs>
        <w:ind w:left="3915" w:hanging="1440"/>
      </w:pPr>
      <w:rPr>
        <w:rFonts w:hint="default"/>
        <w:b/>
      </w:rPr>
    </w:lvl>
    <w:lvl w:ilvl="8">
      <w:start w:val="1"/>
      <w:numFmt w:val="decimal"/>
      <w:lvlText w:val="%1.%2.%3.%4.%5.%6.%7.%8.%9"/>
      <w:lvlJc w:val="left"/>
      <w:pPr>
        <w:tabs>
          <w:tab w:val="num" w:pos="1800"/>
        </w:tabs>
        <w:ind w:left="4320" w:hanging="1800"/>
      </w:pPr>
      <w:rPr>
        <w:rFonts w:hint="default"/>
        <w:b/>
      </w:rPr>
    </w:lvl>
  </w:abstractNum>
  <w:abstractNum w:abstractNumId="3">
    <w:nsid w:val="00000005"/>
    <w:multiLevelType w:val="multilevel"/>
    <w:tmpl w:val="00000005"/>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5D221F57"/>
    <w:multiLevelType w:val="hybridMultilevel"/>
    <w:tmpl w:val="06AC330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B4"/>
    <w:rsid w:val="00003E9C"/>
    <w:rsid w:val="00011E5C"/>
    <w:rsid w:val="00015274"/>
    <w:rsid w:val="00021F54"/>
    <w:rsid w:val="000A0178"/>
    <w:rsid w:val="00107A26"/>
    <w:rsid w:val="00112B4C"/>
    <w:rsid w:val="00121438"/>
    <w:rsid w:val="00141D03"/>
    <w:rsid w:val="001726F7"/>
    <w:rsid w:val="001A3DB8"/>
    <w:rsid w:val="001D609C"/>
    <w:rsid w:val="001F3787"/>
    <w:rsid w:val="0022297A"/>
    <w:rsid w:val="00226886"/>
    <w:rsid w:val="00243C5C"/>
    <w:rsid w:val="002C095E"/>
    <w:rsid w:val="002C17FB"/>
    <w:rsid w:val="002D21B3"/>
    <w:rsid w:val="002E0987"/>
    <w:rsid w:val="00317F9D"/>
    <w:rsid w:val="004478A5"/>
    <w:rsid w:val="004533A3"/>
    <w:rsid w:val="004707FD"/>
    <w:rsid w:val="00493E5D"/>
    <w:rsid w:val="004B58A6"/>
    <w:rsid w:val="004B7765"/>
    <w:rsid w:val="004C7E83"/>
    <w:rsid w:val="004D4CDB"/>
    <w:rsid w:val="004F6C0D"/>
    <w:rsid w:val="00505E3F"/>
    <w:rsid w:val="00512B1D"/>
    <w:rsid w:val="005208A4"/>
    <w:rsid w:val="00572BED"/>
    <w:rsid w:val="0059042C"/>
    <w:rsid w:val="00636899"/>
    <w:rsid w:val="0063744E"/>
    <w:rsid w:val="00644196"/>
    <w:rsid w:val="00667682"/>
    <w:rsid w:val="0066789F"/>
    <w:rsid w:val="006B3076"/>
    <w:rsid w:val="006C20E7"/>
    <w:rsid w:val="006F0960"/>
    <w:rsid w:val="006F5A20"/>
    <w:rsid w:val="00700E44"/>
    <w:rsid w:val="00706E96"/>
    <w:rsid w:val="00707D02"/>
    <w:rsid w:val="00712B08"/>
    <w:rsid w:val="007208E4"/>
    <w:rsid w:val="00726685"/>
    <w:rsid w:val="00731469"/>
    <w:rsid w:val="007523E2"/>
    <w:rsid w:val="007C25EA"/>
    <w:rsid w:val="007C2AF5"/>
    <w:rsid w:val="007D4A78"/>
    <w:rsid w:val="007F1F76"/>
    <w:rsid w:val="00846FD5"/>
    <w:rsid w:val="00861BFB"/>
    <w:rsid w:val="00882ABD"/>
    <w:rsid w:val="008B1D90"/>
    <w:rsid w:val="008C4718"/>
    <w:rsid w:val="009317B8"/>
    <w:rsid w:val="00934F99"/>
    <w:rsid w:val="009530D0"/>
    <w:rsid w:val="00960450"/>
    <w:rsid w:val="00962BD9"/>
    <w:rsid w:val="0097721D"/>
    <w:rsid w:val="009A04BB"/>
    <w:rsid w:val="009E4068"/>
    <w:rsid w:val="00A55062"/>
    <w:rsid w:val="00A6748A"/>
    <w:rsid w:val="00A76BF9"/>
    <w:rsid w:val="00A9341C"/>
    <w:rsid w:val="00AA57DF"/>
    <w:rsid w:val="00AC3735"/>
    <w:rsid w:val="00B01AD3"/>
    <w:rsid w:val="00B22B89"/>
    <w:rsid w:val="00B34A72"/>
    <w:rsid w:val="00B435AD"/>
    <w:rsid w:val="00B6091B"/>
    <w:rsid w:val="00B62E72"/>
    <w:rsid w:val="00B80FDF"/>
    <w:rsid w:val="00BA4C7D"/>
    <w:rsid w:val="00BE27A0"/>
    <w:rsid w:val="00BF4B72"/>
    <w:rsid w:val="00C0110D"/>
    <w:rsid w:val="00C27CF1"/>
    <w:rsid w:val="00C63DCC"/>
    <w:rsid w:val="00C70AB1"/>
    <w:rsid w:val="00D30CDF"/>
    <w:rsid w:val="00D54256"/>
    <w:rsid w:val="00DC4423"/>
    <w:rsid w:val="00DF1797"/>
    <w:rsid w:val="00E26F18"/>
    <w:rsid w:val="00E30CB4"/>
    <w:rsid w:val="00E47E11"/>
    <w:rsid w:val="00E8249F"/>
    <w:rsid w:val="00E846C7"/>
    <w:rsid w:val="00EE782E"/>
    <w:rsid w:val="00EF1F3D"/>
    <w:rsid w:val="00F06D82"/>
    <w:rsid w:val="00F279ED"/>
    <w:rsid w:val="00F343AC"/>
    <w:rsid w:val="00F80AF6"/>
    <w:rsid w:val="00F834CF"/>
    <w:rsid w:val="00FA11D3"/>
    <w:rsid w:val="00FF2D6B"/>
    <w:rsid w:val="00FF4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B4"/>
    <w:pPr>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E30CB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E30CB4"/>
    <w:rPr>
      <w:rFonts w:ascii="Times New Roman" w:eastAsia="Times New Roman" w:hAnsi="Times New Roman" w:cs="Times New Roman"/>
      <w:sz w:val="24"/>
      <w:szCs w:val="24"/>
      <w:lang w:eastAsia="ru-RU"/>
    </w:rPr>
  </w:style>
  <w:style w:type="paragraph" w:styleId="a5">
    <w:name w:val="Body Text"/>
    <w:basedOn w:val="a"/>
    <w:link w:val="a6"/>
    <w:uiPriority w:val="99"/>
    <w:semiHidden/>
    <w:rsid w:val="00E30CB4"/>
    <w:pPr>
      <w:spacing w:after="120"/>
    </w:pPr>
  </w:style>
  <w:style w:type="character" w:customStyle="1" w:styleId="a6">
    <w:name w:val="Основной текст Знак"/>
    <w:basedOn w:val="a0"/>
    <w:link w:val="a5"/>
    <w:uiPriority w:val="99"/>
    <w:semiHidden/>
    <w:rsid w:val="00E30CB4"/>
    <w:rPr>
      <w:rFonts w:ascii="Calibri" w:eastAsia="Calibri" w:hAnsi="Calibri" w:cs="Calibri"/>
    </w:rPr>
  </w:style>
  <w:style w:type="paragraph" w:styleId="3">
    <w:name w:val="Body Text 3"/>
    <w:basedOn w:val="a"/>
    <w:link w:val="30"/>
    <w:uiPriority w:val="99"/>
    <w:semiHidden/>
    <w:rsid w:val="00E30CB4"/>
    <w:pPr>
      <w:spacing w:after="120"/>
    </w:pPr>
    <w:rPr>
      <w:sz w:val="16"/>
      <w:szCs w:val="16"/>
    </w:rPr>
  </w:style>
  <w:style w:type="character" w:customStyle="1" w:styleId="30">
    <w:name w:val="Основной текст 3 Знак"/>
    <w:basedOn w:val="a0"/>
    <w:link w:val="3"/>
    <w:uiPriority w:val="99"/>
    <w:semiHidden/>
    <w:rsid w:val="00E30CB4"/>
    <w:rPr>
      <w:rFonts w:ascii="Calibri" w:eastAsia="Calibri" w:hAnsi="Calibri" w:cs="Calibri"/>
      <w:sz w:val="16"/>
      <w:szCs w:val="16"/>
    </w:rPr>
  </w:style>
  <w:style w:type="paragraph" w:customStyle="1" w:styleId="a7">
    <w:name w:val="Текстовка"/>
    <w:basedOn w:val="a"/>
    <w:uiPriority w:val="99"/>
    <w:rsid w:val="00E30CB4"/>
    <w:pPr>
      <w:suppressAutoHyphens/>
      <w:spacing w:after="0" w:line="240" w:lineRule="auto"/>
      <w:ind w:firstLine="567"/>
      <w:jc w:val="both"/>
    </w:pPr>
    <w:rPr>
      <w:rFonts w:ascii="Arial" w:eastAsia="Times New Roman" w:hAnsi="Arial" w:cs="Arial"/>
      <w:sz w:val="18"/>
      <w:szCs w:val="18"/>
      <w:lang w:eastAsia="ru-RU"/>
    </w:rPr>
  </w:style>
  <w:style w:type="paragraph" w:customStyle="1" w:styleId="1">
    <w:name w:val="Заголовок 1а"/>
    <w:basedOn w:val="a"/>
    <w:autoRedefine/>
    <w:uiPriority w:val="99"/>
    <w:rsid w:val="00E30CB4"/>
    <w:pPr>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uiPriority w:val="99"/>
    <w:rsid w:val="00E30CB4"/>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4"/>
      <w:lang w:eastAsia="ru-RU"/>
    </w:rPr>
  </w:style>
  <w:style w:type="paragraph" w:styleId="a8">
    <w:name w:val="List"/>
    <w:basedOn w:val="a"/>
    <w:uiPriority w:val="99"/>
    <w:semiHidden/>
    <w:rsid w:val="00E30CB4"/>
    <w:pPr>
      <w:spacing w:after="0" w:line="240" w:lineRule="auto"/>
      <w:ind w:left="283" w:hanging="283"/>
    </w:pPr>
    <w:rPr>
      <w:rFonts w:ascii="Times New Roman" w:eastAsia="Times New Roman" w:hAnsi="Times New Roman" w:cs="Times New Roman"/>
      <w:sz w:val="20"/>
      <w:szCs w:val="20"/>
      <w:lang w:eastAsia="ru-RU"/>
    </w:rPr>
  </w:style>
  <w:style w:type="paragraph" w:customStyle="1" w:styleId="2">
    <w:name w:val="заголовок 2"/>
    <w:basedOn w:val="a"/>
    <w:next w:val="a"/>
    <w:rsid w:val="00FF419F"/>
    <w:pPr>
      <w:keepNext/>
      <w:suppressAutoHyphens/>
      <w:spacing w:after="0" w:line="240" w:lineRule="auto"/>
      <w:jc w:val="center"/>
      <w:outlineLvl w:val="1"/>
    </w:pPr>
    <w:rPr>
      <w:rFonts w:ascii="Times New Roman" w:eastAsia="Times New Roman" w:hAnsi="Times New Roman" w:cs="Times New Roman"/>
      <w:sz w:val="24"/>
      <w:szCs w:val="24"/>
      <w:lang w:eastAsia="ru-RU"/>
    </w:rPr>
  </w:style>
  <w:style w:type="paragraph" w:styleId="a9">
    <w:name w:val="header"/>
    <w:basedOn w:val="a"/>
    <w:link w:val="aa"/>
    <w:rsid w:val="00FF419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FF419F"/>
    <w:rPr>
      <w:rFonts w:ascii="Times New Roman" w:eastAsia="Times New Roman" w:hAnsi="Times New Roman" w:cs="Times New Roman"/>
      <w:sz w:val="20"/>
      <w:szCs w:val="20"/>
      <w:lang w:eastAsia="ru-RU"/>
    </w:rPr>
  </w:style>
  <w:style w:type="paragraph" w:customStyle="1" w:styleId="ab">
    <w:name w:val="Таблица шапка"/>
    <w:basedOn w:val="a"/>
    <w:rsid w:val="00FF419F"/>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c">
    <w:name w:val="Normal (Web)"/>
    <w:basedOn w:val="a"/>
    <w:rsid w:val="00FF4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F419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F419F"/>
    <w:rPr>
      <w:rFonts w:ascii="Calibri" w:eastAsia="Calibri" w:hAnsi="Calibri" w:cs="Calibri"/>
    </w:rPr>
  </w:style>
  <w:style w:type="paragraph" w:styleId="af">
    <w:name w:val="List Paragraph"/>
    <w:basedOn w:val="a"/>
    <w:uiPriority w:val="34"/>
    <w:qFormat/>
    <w:rsid w:val="006374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6F5A20"/>
    <w:pPr>
      <w:widowControl w:val="0"/>
      <w:suppressAutoHyphens/>
      <w:autoSpaceDE w:val="0"/>
      <w:spacing w:after="0" w:line="240" w:lineRule="auto"/>
      <w:ind w:firstLine="720"/>
      <w:jc w:val="left"/>
    </w:pPr>
    <w:rPr>
      <w:rFonts w:ascii="Arial" w:eastAsia="Times New Roman" w:hAnsi="Arial" w:cs="Arial"/>
      <w:sz w:val="20"/>
      <w:szCs w:val="20"/>
      <w:lang w:eastAsia="ar-SA"/>
    </w:rPr>
  </w:style>
  <w:style w:type="table" w:styleId="af0">
    <w:name w:val="Table Grid"/>
    <w:basedOn w:val="a1"/>
    <w:uiPriority w:val="59"/>
    <w:rsid w:val="00DF1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4B5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B4"/>
    <w:pPr>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E30CB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E30CB4"/>
    <w:rPr>
      <w:rFonts w:ascii="Times New Roman" w:eastAsia="Times New Roman" w:hAnsi="Times New Roman" w:cs="Times New Roman"/>
      <w:sz w:val="24"/>
      <w:szCs w:val="24"/>
      <w:lang w:eastAsia="ru-RU"/>
    </w:rPr>
  </w:style>
  <w:style w:type="paragraph" w:styleId="a5">
    <w:name w:val="Body Text"/>
    <w:basedOn w:val="a"/>
    <w:link w:val="a6"/>
    <w:uiPriority w:val="99"/>
    <w:semiHidden/>
    <w:rsid w:val="00E30CB4"/>
    <w:pPr>
      <w:spacing w:after="120"/>
    </w:pPr>
  </w:style>
  <w:style w:type="character" w:customStyle="1" w:styleId="a6">
    <w:name w:val="Основной текст Знак"/>
    <w:basedOn w:val="a0"/>
    <w:link w:val="a5"/>
    <w:uiPriority w:val="99"/>
    <w:semiHidden/>
    <w:rsid w:val="00E30CB4"/>
    <w:rPr>
      <w:rFonts w:ascii="Calibri" w:eastAsia="Calibri" w:hAnsi="Calibri" w:cs="Calibri"/>
    </w:rPr>
  </w:style>
  <w:style w:type="paragraph" w:styleId="3">
    <w:name w:val="Body Text 3"/>
    <w:basedOn w:val="a"/>
    <w:link w:val="30"/>
    <w:uiPriority w:val="99"/>
    <w:semiHidden/>
    <w:rsid w:val="00E30CB4"/>
    <w:pPr>
      <w:spacing w:after="120"/>
    </w:pPr>
    <w:rPr>
      <w:sz w:val="16"/>
      <w:szCs w:val="16"/>
    </w:rPr>
  </w:style>
  <w:style w:type="character" w:customStyle="1" w:styleId="30">
    <w:name w:val="Основной текст 3 Знак"/>
    <w:basedOn w:val="a0"/>
    <w:link w:val="3"/>
    <w:uiPriority w:val="99"/>
    <w:semiHidden/>
    <w:rsid w:val="00E30CB4"/>
    <w:rPr>
      <w:rFonts w:ascii="Calibri" w:eastAsia="Calibri" w:hAnsi="Calibri" w:cs="Calibri"/>
      <w:sz w:val="16"/>
      <w:szCs w:val="16"/>
    </w:rPr>
  </w:style>
  <w:style w:type="paragraph" w:customStyle="1" w:styleId="a7">
    <w:name w:val="Текстовка"/>
    <w:basedOn w:val="a"/>
    <w:uiPriority w:val="99"/>
    <w:rsid w:val="00E30CB4"/>
    <w:pPr>
      <w:suppressAutoHyphens/>
      <w:spacing w:after="0" w:line="240" w:lineRule="auto"/>
      <w:ind w:firstLine="567"/>
      <w:jc w:val="both"/>
    </w:pPr>
    <w:rPr>
      <w:rFonts w:ascii="Arial" w:eastAsia="Times New Roman" w:hAnsi="Arial" w:cs="Arial"/>
      <w:sz w:val="18"/>
      <w:szCs w:val="18"/>
      <w:lang w:eastAsia="ru-RU"/>
    </w:rPr>
  </w:style>
  <w:style w:type="paragraph" w:customStyle="1" w:styleId="1">
    <w:name w:val="Заголовок 1а"/>
    <w:basedOn w:val="a"/>
    <w:autoRedefine/>
    <w:uiPriority w:val="99"/>
    <w:rsid w:val="00E30CB4"/>
    <w:pPr>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uiPriority w:val="99"/>
    <w:rsid w:val="00E30CB4"/>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4"/>
      <w:lang w:eastAsia="ru-RU"/>
    </w:rPr>
  </w:style>
  <w:style w:type="paragraph" w:styleId="a8">
    <w:name w:val="List"/>
    <w:basedOn w:val="a"/>
    <w:uiPriority w:val="99"/>
    <w:semiHidden/>
    <w:rsid w:val="00E30CB4"/>
    <w:pPr>
      <w:spacing w:after="0" w:line="240" w:lineRule="auto"/>
      <w:ind w:left="283" w:hanging="283"/>
    </w:pPr>
    <w:rPr>
      <w:rFonts w:ascii="Times New Roman" w:eastAsia="Times New Roman" w:hAnsi="Times New Roman" w:cs="Times New Roman"/>
      <w:sz w:val="20"/>
      <w:szCs w:val="20"/>
      <w:lang w:eastAsia="ru-RU"/>
    </w:rPr>
  </w:style>
  <w:style w:type="paragraph" w:customStyle="1" w:styleId="2">
    <w:name w:val="заголовок 2"/>
    <w:basedOn w:val="a"/>
    <w:next w:val="a"/>
    <w:rsid w:val="00FF419F"/>
    <w:pPr>
      <w:keepNext/>
      <w:suppressAutoHyphens/>
      <w:spacing w:after="0" w:line="240" w:lineRule="auto"/>
      <w:jc w:val="center"/>
      <w:outlineLvl w:val="1"/>
    </w:pPr>
    <w:rPr>
      <w:rFonts w:ascii="Times New Roman" w:eastAsia="Times New Roman" w:hAnsi="Times New Roman" w:cs="Times New Roman"/>
      <w:sz w:val="24"/>
      <w:szCs w:val="24"/>
      <w:lang w:eastAsia="ru-RU"/>
    </w:rPr>
  </w:style>
  <w:style w:type="paragraph" w:styleId="a9">
    <w:name w:val="header"/>
    <w:basedOn w:val="a"/>
    <w:link w:val="aa"/>
    <w:rsid w:val="00FF419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FF419F"/>
    <w:rPr>
      <w:rFonts w:ascii="Times New Roman" w:eastAsia="Times New Roman" w:hAnsi="Times New Roman" w:cs="Times New Roman"/>
      <w:sz w:val="20"/>
      <w:szCs w:val="20"/>
      <w:lang w:eastAsia="ru-RU"/>
    </w:rPr>
  </w:style>
  <w:style w:type="paragraph" w:customStyle="1" w:styleId="ab">
    <w:name w:val="Таблица шапка"/>
    <w:basedOn w:val="a"/>
    <w:rsid w:val="00FF419F"/>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c">
    <w:name w:val="Normal (Web)"/>
    <w:basedOn w:val="a"/>
    <w:rsid w:val="00FF4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F419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F419F"/>
    <w:rPr>
      <w:rFonts w:ascii="Calibri" w:eastAsia="Calibri" w:hAnsi="Calibri" w:cs="Calibri"/>
    </w:rPr>
  </w:style>
  <w:style w:type="paragraph" w:styleId="af">
    <w:name w:val="List Paragraph"/>
    <w:basedOn w:val="a"/>
    <w:uiPriority w:val="34"/>
    <w:qFormat/>
    <w:rsid w:val="006374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6F5A20"/>
    <w:pPr>
      <w:widowControl w:val="0"/>
      <w:suppressAutoHyphens/>
      <w:autoSpaceDE w:val="0"/>
      <w:spacing w:after="0" w:line="240" w:lineRule="auto"/>
      <w:ind w:firstLine="720"/>
      <w:jc w:val="left"/>
    </w:pPr>
    <w:rPr>
      <w:rFonts w:ascii="Arial" w:eastAsia="Times New Roman" w:hAnsi="Arial" w:cs="Arial"/>
      <w:sz w:val="20"/>
      <w:szCs w:val="20"/>
      <w:lang w:eastAsia="ar-SA"/>
    </w:rPr>
  </w:style>
  <w:style w:type="table" w:styleId="af0">
    <w:name w:val="Table Grid"/>
    <w:basedOn w:val="a1"/>
    <w:uiPriority w:val="59"/>
    <w:rsid w:val="00DF1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4B5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5810</Words>
  <Characters>33117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темираева</dc:creator>
  <cp:lastModifiedBy>комп</cp:lastModifiedBy>
  <cp:revision>3</cp:revision>
  <cp:lastPrinted>2018-01-31T14:38:00Z</cp:lastPrinted>
  <dcterms:created xsi:type="dcterms:W3CDTF">2020-02-12T09:02:00Z</dcterms:created>
  <dcterms:modified xsi:type="dcterms:W3CDTF">2020-02-12T09:05:00Z</dcterms:modified>
</cp:coreProperties>
</file>